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7A" w:rsidRPr="004A6F3E" w:rsidRDefault="007C3C7A" w:rsidP="004A6F3E">
      <w:pPr>
        <w:suppressAutoHyphens/>
        <w:spacing w:after="0" w:line="240" w:lineRule="auto"/>
        <w:jc w:val="center"/>
        <w:rPr>
          <w:rFonts w:ascii="Times New Roman" w:hAnsi="Times New Roman"/>
          <w:sz w:val="36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Аннотация. Обществознание. 8 класс</w:t>
      </w:r>
      <w:r w:rsidRPr="004A6F3E">
        <w:rPr>
          <w:rFonts w:ascii="Times New Roman" w:hAnsi="Times New Roman"/>
          <w:b/>
          <w:sz w:val="28"/>
          <w:szCs w:val="24"/>
          <w:lang w:eastAsia="ar-SA"/>
        </w:rPr>
        <w:t>.</w:t>
      </w:r>
    </w:p>
    <w:p w:rsidR="007C3C7A" w:rsidRPr="004A6F3E" w:rsidRDefault="007C3C7A" w:rsidP="004A6F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36"/>
          <w:szCs w:val="24"/>
          <w:lang w:eastAsia="ar-SA"/>
        </w:rPr>
      </w:pPr>
    </w:p>
    <w:p w:rsidR="007C3C7A" w:rsidRPr="004A6F3E" w:rsidRDefault="007C3C7A" w:rsidP="00DD1786">
      <w:pPr>
        <w:suppressAutoHyphens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4A6F3E">
        <w:rPr>
          <w:rFonts w:ascii="Times New Roman" w:hAnsi="Times New Roman"/>
          <w:sz w:val="24"/>
          <w:szCs w:val="24"/>
          <w:lang w:eastAsia="ar-SA"/>
        </w:rPr>
        <w:t>Рабочая программа по обществознанию для 8 класса МОУ - СОШ №8 составлена на основе Федерального  государственного образовательного стандарта основного общего образования, Примерной программы основного общего образования по обществознанию и авторской программы Л. Н. Боголюбова, Просвещение, 2014г.</w:t>
      </w:r>
    </w:p>
    <w:p w:rsidR="007C3C7A" w:rsidRDefault="007C3C7A" w:rsidP="001504FC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7C3C7A" w:rsidRPr="001504FC" w:rsidRDefault="007C3C7A" w:rsidP="001504FC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1504FC">
        <w:rPr>
          <w:rFonts w:ascii="Times New Roman" w:hAnsi="Times New Roman"/>
          <w:sz w:val="24"/>
          <w:szCs w:val="24"/>
        </w:rPr>
        <w:t>Программа реализуется по УМК «Л.Н.Боголюбова». Для реализации содержания уче</w:t>
      </w:r>
      <w:r w:rsidRPr="001504FC">
        <w:rPr>
          <w:rFonts w:ascii="Times New Roman" w:hAnsi="Times New Roman"/>
          <w:sz w:val="24"/>
          <w:szCs w:val="24"/>
        </w:rPr>
        <w:t>б</w:t>
      </w:r>
      <w:r w:rsidRPr="001504FC">
        <w:rPr>
          <w:rFonts w:ascii="Times New Roman" w:hAnsi="Times New Roman"/>
          <w:sz w:val="24"/>
          <w:szCs w:val="24"/>
        </w:rPr>
        <w:t>ного предмета обществознания используется предметная линия учебников под редакцией Л.Н.Боголюбова. 5-9 классы (М.: Просвещение, 2014)</w:t>
      </w:r>
    </w:p>
    <w:p w:rsidR="007C3C7A" w:rsidRPr="001504FC" w:rsidRDefault="007C3C7A" w:rsidP="001504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C3C7A" w:rsidRDefault="007C3C7A" w:rsidP="001504FC">
      <w:pPr>
        <w:ind w:left="284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504FC">
        <w:rPr>
          <w:rFonts w:ascii="Times New Roman" w:hAnsi="Times New Roman"/>
          <w:b/>
          <w:sz w:val="24"/>
          <w:szCs w:val="24"/>
          <w:lang w:eastAsia="ar-SA"/>
        </w:rPr>
        <w:t>Место предмета в учебном плане образовательного учреждения</w:t>
      </w:r>
    </w:p>
    <w:p w:rsidR="007C3C7A" w:rsidRDefault="007C3C7A" w:rsidP="00DD1786">
      <w:pPr>
        <w:suppressAutoHyphens/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Учебному</w:t>
      </w:r>
      <w:r w:rsidRPr="00DD1786">
        <w:rPr>
          <w:rFonts w:ascii="Times New Roman" w:hAnsi="Times New Roman"/>
          <w:sz w:val="24"/>
          <w:szCs w:val="24"/>
          <w:lang w:eastAsia="ar-SA"/>
        </w:rPr>
        <w:t xml:space="preserve"> план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DD1786">
        <w:rPr>
          <w:rFonts w:ascii="Times New Roman" w:hAnsi="Times New Roman"/>
          <w:sz w:val="24"/>
          <w:szCs w:val="24"/>
          <w:lang w:eastAsia="ar-SA"/>
        </w:rPr>
        <w:t xml:space="preserve"> МОУ-СОШ №8 на изучения</w:t>
      </w:r>
      <w:r>
        <w:rPr>
          <w:rFonts w:ascii="Times New Roman" w:hAnsi="Times New Roman"/>
          <w:sz w:val="24"/>
          <w:szCs w:val="24"/>
          <w:lang w:eastAsia="ar-SA"/>
        </w:rPr>
        <w:t xml:space="preserve"> предмета «Обществознание» в 8 классе отводится 34 ч ( 1 ч  в неделю, 34 недели).</w:t>
      </w:r>
    </w:p>
    <w:p w:rsidR="007C3C7A" w:rsidRDefault="007C3C7A" w:rsidP="00DD1786">
      <w:pPr>
        <w:suppressAutoHyphens/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C3C7A" w:rsidRDefault="007C3C7A" w:rsidP="00DD1786">
      <w:pPr>
        <w:suppressAutoHyphens/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C3C7A" w:rsidRPr="00DD1786" w:rsidRDefault="007C3C7A" w:rsidP="00DD178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D1786">
        <w:rPr>
          <w:rFonts w:ascii="Times New Roman" w:hAnsi="Times New Roman"/>
          <w:b/>
          <w:sz w:val="24"/>
          <w:szCs w:val="24"/>
          <w:lang w:eastAsia="ar-SA"/>
        </w:rPr>
        <w:t>Планируемые результаты освоения курса.</w:t>
      </w:r>
    </w:p>
    <w:p w:rsidR="007C3C7A" w:rsidRPr="00DD1786" w:rsidRDefault="007C3C7A" w:rsidP="00DD1786">
      <w:pPr>
        <w:suppressAutoHyphens/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C3C7A" w:rsidRPr="00DD1786" w:rsidRDefault="007C3C7A" w:rsidP="0021602A">
      <w:pPr>
        <w:suppressAutoHyphens/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786">
        <w:rPr>
          <w:rFonts w:ascii="Times New Roman" w:hAnsi="Times New Roman"/>
          <w:sz w:val="24"/>
          <w:szCs w:val="24"/>
          <w:lang w:eastAsia="ar-SA"/>
        </w:rPr>
        <w:t>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7C3C7A" w:rsidRPr="00DD1786" w:rsidRDefault="007C3C7A" w:rsidP="00DD178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C3C7A" w:rsidRPr="00DD1786" w:rsidRDefault="007C3C7A" w:rsidP="004D7C14">
      <w:pPr>
        <w:suppressAutoHyphens/>
        <w:spacing w:after="0" w:line="100" w:lineRule="atLeast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786">
        <w:rPr>
          <w:rFonts w:ascii="Times New Roman" w:hAnsi="Times New Roman"/>
          <w:sz w:val="24"/>
          <w:szCs w:val="24"/>
          <w:lang w:eastAsia="ar-SA"/>
        </w:rPr>
        <w:t>Л</w:t>
      </w:r>
      <w:r w:rsidRPr="00DD1786">
        <w:rPr>
          <w:rFonts w:ascii="Times New Roman" w:hAnsi="Times New Roman"/>
          <w:b/>
          <w:sz w:val="24"/>
          <w:szCs w:val="24"/>
          <w:lang w:eastAsia="ar-SA"/>
        </w:rPr>
        <w:t xml:space="preserve">ичностные результаты:  </w:t>
      </w:r>
    </w:p>
    <w:p w:rsidR="007C3C7A" w:rsidRPr="00DD1786" w:rsidRDefault="007C3C7A" w:rsidP="00DD1786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786">
        <w:rPr>
          <w:rFonts w:ascii="Times New Roman" w:hAnsi="Times New Roman"/>
          <w:sz w:val="24"/>
          <w:szCs w:val="24"/>
          <w:lang w:eastAsia="ar-SA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7C3C7A" w:rsidRPr="00DD1786" w:rsidRDefault="007C3C7A" w:rsidP="00DD178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786">
        <w:rPr>
          <w:rFonts w:ascii="Times New Roman" w:hAnsi="Times New Roman"/>
          <w:sz w:val="24"/>
          <w:szCs w:val="24"/>
          <w:lang w:eastAsia="ar-SA"/>
        </w:rPr>
        <w:t>освоение гуманистических традиций и ценностей современного общества, уважение прав и свобод человека;</w:t>
      </w:r>
    </w:p>
    <w:p w:rsidR="007C3C7A" w:rsidRPr="00DD1786" w:rsidRDefault="007C3C7A" w:rsidP="00DD178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786">
        <w:rPr>
          <w:rFonts w:ascii="Times New Roman" w:hAnsi="Times New Roman"/>
          <w:sz w:val="24"/>
          <w:szCs w:val="24"/>
          <w:lang w:eastAsia="ar-SA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7C3C7A" w:rsidRPr="00DD1786" w:rsidRDefault="007C3C7A" w:rsidP="00DD178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1786">
        <w:rPr>
          <w:rFonts w:ascii="Times New Roman" w:hAnsi="Times New Roman"/>
          <w:sz w:val="24"/>
          <w:szCs w:val="24"/>
          <w:lang w:eastAsia="ar-SA"/>
        </w:rPr>
        <w:t>понимание культурного многообразия мира, уважение к культуре своего и других народов, толерантность.</w:t>
      </w:r>
    </w:p>
    <w:p w:rsidR="007C3C7A" w:rsidRPr="00DD1786" w:rsidRDefault="007C3C7A" w:rsidP="00DD1786">
      <w:p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C3C7A" w:rsidRPr="00DD1786" w:rsidRDefault="007C3C7A" w:rsidP="004D7C14">
      <w:pPr>
        <w:suppressAutoHyphens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786">
        <w:rPr>
          <w:rFonts w:ascii="Times New Roman" w:hAnsi="Times New Roman"/>
          <w:b/>
          <w:sz w:val="24"/>
          <w:szCs w:val="24"/>
          <w:lang w:eastAsia="ar-SA"/>
        </w:rPr>
        <w:t>Метапредметные результаты:</w:t>
      </w:r>
      <w:r w:rsidRPr="00DD1786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C3C7A" w:rsidRPr="00DD1786" w:rsidRDefault="007C3C7A" w:rsidP="00DD1786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786">
        <w:rPr>
          <w:rFonts w:ascii="Times New Roman" w:hAnsi="Times New Roman"/>
          <w:sz w:val="24"/>
          <w:szCs w:val="24"/>
          <w:lang w:eastAsia="ar-SA"/>
        </w:rPr>
        <w:t>способность сознательно организовывать и регулировать свою деятельность – учебную, общественную и др.;</w:t>
      </w:r>
    </w:p>
    <w:p w:rsidR="007C3C7A" w:rsidRPr="00DD1786" w:rsidRDefault="007C3C7A" w:rsidP="00DD1786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786">
        <w:rPr>
          <w:rFonts w:ascii="Times New Roman" w:hAnsi="Times New Roman"/>
          <w:sz w:val="24"/>
          <w:szCs w:val="24"/>
          <w:lang w:eastAsia="ar-SA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</w:t>
      </w:r>
    </w:p>
    <w:p w:rsidR="007C3C7A" w:rsidRPr="00DD1786" w:rsidRDefault="007C3C7A" w:rsidP="00DD1786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786">
        <w:rPr>
          <w:rFonts w:ascii="Times New Roman" w:hAnsi="Times New Roman"/>
          <w:sz w:val="24"/>
          <w:szCs w:val="24"/>
          <w:lang w:eastAsia="ar-SA"/>
        </w:rPr>
        <w:t xml:space="preserve"> использовать современные источники информации, в том числе материалы на электронных носителях;</w:t>
      </w:r>
    </w:p>
    <w:p w:rsidR="007C3C7A" w:rsidRPr="00DD1786" w:rsidRDefault="007C3C7A" w:rsidP="00DD1786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786">
        <w:rPr>
          <w:rFonts w:ascii="Times New Roman" w:hAnsi="Times New Roman"/>
          <w:sz w:val="24"/>
          <w:szCs w:val="24"/>
          <w:lang w:eastAsia="ar-SA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7C3C7A" w:rsidRPr="00DD1786" w:rsidRDefault="007C3C7A" w:rsidP="00DD1786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786">
        <w:rPr>
          <w:rFonts w:ascii="Times New Roman" w:hAnsi="Times New Roman"/>
          <w:sz w:val="24"/>
          <w:szCs w:val="24"/>
          <w:lang w:eastAsia="ar-SA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7C3C7A" w:rsidRPr="00DD1786" w:rsidRDefault="007C3C7A" w:rsidP="00DD1786">
      <w:pPr>
        <w:suppressAutoHyphens/>
        <w:spacing w:after="0" w:line="100" w:lineRule="atLeast"/>
        <w:ind w:left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C3C7A" w:rsidRDefault="007C3C7A" w:rsidP="00DD1786">
      <w:pPr>
        <w:suppressAutoHyphens/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7C3C7A" w:rsidRDefault="007C3C7A" w:rsidP="00DD1786">
      <w:pPr>
        <w:suppressAutoHyphens/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7C3C7A" w:rsidRDefault="007C3C7A" w:rsidP="00DD1786">
      <w:pPr>
        <w:suppressAutoHyphens/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7C3C7A" w:rsidRDefault="007C3C7A" w:rsidP="004D7C14">
      <w:pPr>
        <w:suppressAutoHyphens/>
        <w:spacing w:after="0" w:line="100" w:lineRule="atLeast"/>
        <w:ind w:left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D1786">
        <w:rPr>
          <w:rFonts w:ascii="Times New Roman" w:hAnsi="Times New Roman"/>
          <w:b/>
          <w:sz w:val="24"/>
          <w:szCs w:val="24"/>
          <w:lang w:eastAsia="ar-SA"/>
        </w:rPr>
        <w:t>Предметные результаты:</w:t>
      </w:r>
    </w:p>
    <w:p w:rsidR="007C3C7A" w:rsidRPr="00DD1786" w:rsidRDefault="007C3C7A" w:rsidP="00DD1786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786">
        <w:rPr>
          <w:rFonts w:ascii="Times New Roman" w:hAnsi="Times New Roman"/>
          <w:sz w:val="24"/>
          <w:szCs w:val="24"/>
          <w:lang w:eastAsia="ar-SA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7C3C7A" w:rsidRPr="00DD1786" w:rsidRDefault="007C3C7A" w:rsidP="00DD1786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786">
        <w:rPr>
          <w:rFonts w:ascii="Times New Roman" w:hAnsi="Times New Roman"/>
          <w:sz w:val="24"/>
          <w:szCs w:val="24"/>
          <w:lang w:eastAsia="ar-SA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7C3C7A" w:rsidRPr="00DD1786" w:rsidRDefault="007C3C7A" w:rsidP="00DD1786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786">
        <w:rPr>
          <w:rFonts w:ascii="Times New Roman" w:hAnsi="Times New Roman"/>
          <w:sz w:val="24"/>
          <w:szCs w:val="24"/>
          <w:lang w:eastAsia="ar-SA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7C3C7A" w:rsidRPr="00DD1786" w:rsidRDefault="007C3C7A" w:rsidP="00DD1786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786">
        <w:rPr>
          <w:rFonts w:ascii="Times New Roman" w:hAnsi="Times New Roman"/>
          <w:sz w:val="24"/>
          <w:szCs w:val="24"/>
          <w:lang w:eastAsia="ar-SA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7C3C7A" w:rsidRPr="00DD1786" w:rsidRDefault="007C3C7A" w:rsidP="00DD1786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786">
        <w:rPr>
          <w:rFonts w:ascii="Times New Roman" w:hAnsi="Times New Roman"/>
          <w:sz w:val="24"/>
          <w:szCs w:val="24"/>
          <w:lang w:eastAsia="ar-SA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7C3C7A" w:rsidRDefault="007C3C7A" w:rsidP="001504FC">
      <w:pPr>
        <w:ind w:left="284"/>
        <w:jc w:val="both"/>
      </w:pPr>
    </w:p>
    <w:p w:rsidR="007C3C7A" w:rsidRPr="00973A5F" w:rsidRDefault="007C3C7A" w:rsidP="00973A5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C3C7A" w:rsidRPr="00973A5F" w:rsidRDefault="007C3C7A" w:rsidP="00973A5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73A5F">
        <w:rPr>
          <w:rFonts w:ascii="Times New Roman" w:hAnsi="Times New Roman"/>
          <w:b/>
          <w:sz w:val="24"/>
          <w:szCs w:val="24"/>
          <w:lang w:eastAsia="ar-SA"/>
        </w:rPr>
        <w:t>Содержание программы</w:t>
      </w:r>
    </w:p>
    <w:p w:rsidR="007C3C7A" w:rsidRPr="00973A5F" w:rsidRDefault="007C3C7A" w:rsidP="00973A5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C3C7A" w:rsidRDefault="007C3C7A" w:rsidP="00205D46">
      <w:pPr>
        <w:spacing w:before="100" w:beforeAutospacing="1" w:after="100" w:afterAutospacing="1" w:line="240" w:lineRule="auto"/>
        <w:ind w:left="284" w:firstLine="1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73A5F">
        <w:rPr>
          <w:rFonts w:ascii="Times New Roman" w:hAnsi="Times New Roman"/>
          <w:b/>
          <w:bCs/>
          <w:sz w:val="24"/>
          <w:szCs w:val="24"/>
          <w:lang w:eastAsia="ru-RU"/>
        </w:rPr>
        <w:t>Введение (1 ч.)</w:t>
      </w:r>
    </w:p>
    <w:p w:rsidR="007C3C7A" w:rsidRDefault="007C3C7A" w:rsidP="00465768">
      <w:pPr>
        <w:spacing w:before="100" w:beforeAutospacing="1" w:after="100" w:afterAutospacing="1" w:line="240" w:lineRule="auto"/>
        <w:ind w:left="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A57B9">
        <w:rPr>
          <w:rFonts w:ascii="Times New Roman" w:hAnsi="Times New Roman"/>
          <w:b/>
          <w:sz w:val="24"/>
          <w:szCs w:val="24"/>
        </w:rPr>
        <w:t>Тема 1. Личность и общество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6A57B9">
        <w:rPr>
          <w:rFonts w:ascii="Times New Roman" w:hAnsi="Times New Roman"/>
          <w:b/>
          <w:i/>
          <w:sz w:val="24"/>
          <w:szCs w:val="24"/>
        </w:rPr>
        <w:t>ч)</w:t>
      </w:r>
    </w:p>
    <w:p w:rsidR="007C3C7A" w:rsidRDefault="007C3C7A" w:rsidP="00AB3860">
      <w:pPr>
        <w:spacing w:before="100" w:beforeAutospacing="1" w:after="100" w:afterAutospacing="1" w:line="240" w:lineRule="auto"/>
        <w:ind w:left="284" w:firstLine="142"/>
        <w:rPr>
          <w:rFonts w:ascii="Times New Roman" w:hAnsi="Times New Roman"/>
          <w:sz w:val="24"/>
          <w:szCs w:val="24"/>
          <w:lang w:eastAsia="ru-RU"/>
        </w:rPr>
      </w:pPr>
      <w:r w:rsidRPr="00205D46">
        <w:rPr>
          <w:rFonts w:ascii="Times New Roman" w:hAnsi="Times New Roman"/>
          <w:sz w:val="24"/>
          <w:szCs w:val="24"/>
          <w:u w:val="single"/>
          <w:lang w:eastAsia="ru-RU"/>
        </w:rPr>
        <w:t>Что делает человека человеком?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590B80">
        <w:rPr>
          <w:rFonts w:ascii="Times New Roman" w:hAnsi="Times New Roman"/>
          <w:sz w:val="24"/>
          <w:szCs w:val="24"/>
          <w:lang w:eastAsia="ru-RU"/>
        </w:rPr>
        <w:t xml:space="preserve">Отличие человека от других </w:t>
      </w:r>
      <w:r>
        <w:rPr>
          <w:rFonts w:ascii="Times New Roman" w:hAnsi="Times New Roman"/>
          <w:sz w:val="24"/>
          <w:szCs w:val="24"/>
          <w:lang w:eastAsia="ru-RU"/>
        </w:rPr>
        <w:t>жи</w:t>
      </w:r>
      <w:r w:rsidRPr="00590B80">
        <w:rPr>
          <w:rFonts w:ascii="Times New Roman" w:hAnsi="Times New Roman"/>
          <w:sz w:val="24"/>
          <w:szCs w:val="24"/>
          <w:lang w:eastAsia="ru-RU"/>
        </w:rPr>
        <w:t>вых существ. Приро</w:t>
      </w:r>
      <w:r w:rsidRPr="00590B80">
        <w:rPr>
          <w:rFonts w:ascii="Times New Roman" w:hAnsi="Times New Roman"/>
          <w:sz w:val="24"/>
          <w:szCs w:val="24"/>
          <w:lang w:eastAsia="ru-RU"/>
        </w:rPr>
        <w:t>д</w:t>
      </w:r>
      <w:r w:rsidRPr="00590B80">
        <w:rPr>
          <w:rFonts w:ascii="Times New Roman" w:hAnsi="Times New Roman"/>
          <w:sz w:val="24"/>
          <w:szCs w:val="24"/>
          <w:lang w:eastAsia="ru-RU"/>
        </w:rPr>
        <w:t xml:space="preserve">ное и </w:t>
      </w:r>
      <w:r>
        <w:rPr>
          <w:rFonts w:ascii="Times New Roman" w:hAnsi="Times New Roman"/>
          <w:sz w:val="24"/>
          <w:szCs w:val="24"/>
          <w:lang w:eastAsia="ru-RU"/>
        </w:rPr>
        <w:t>обще</w:t>
      </w:r>
      <w:r w:rsidRPr="00590B80">
        <w:rPr>
          <w:rFonts w:ascii="Times New Roman" w:hAnsi="Times New Roman"/>
          <w:sz w:val="24"/>
          <w:szCs w:val="24"/>
          <w:lang w:eastAsia="ru-RU"/>
        </w:rPr>
        <w:t>ственное   в    человеке.    Мышление и речь — специфические свойства чел</w:t>
      </w:r>
      <w:r w:rsidRPr="00590B80">
        <w:rPr>
          <w:rFonts w:ascii="Times New Roman" w:hAnsi="Times New Roman"/>
          <w:sz w:val="24"/>
          <w:szCs w:val="24"/>
          <w:lang w:eastAsia="ru-RU"/>
        </w:rPr>
        <w:t>о</w:t>
      </w:r>
      <w:r w:rsidRPr="00590B80">
        <w:rPr>
          <w:rFonts w:ascii="Times New Roman" w:hAnsi="Times New Roman"/>
          <w:sz w:val="24"/>
          <w:szCs w:val="24"/>
          <w:lang w:eastAsia="ru-RU"/>
        </w:rPr>
        <w:t>века. Способность человека к творчеству.</w:t>
      </w:r>
      <w:r w:rsidRPr="00590B80">
        <w:rPr>
          <w:rFonts w:ascii="Georgia" w:hAnsi="Georgia"/>
          <w:spacing w:val="-1"/>
          <w:sz w:val="17"/>
        </w:rPr>
        <w:t xml:space="preserve"> </w:t>
      </w:r>
      <w:r w:rsidRPr="00590B80">
        <w:rPr>
          <w:rFonts w:ascii="Times New Roman" w:hAnsi="Times New Roman"/>
          <w:sz w:val="24"/>
          <w:szCs w:val="24"/>
          <w:lang w:eastAsia="ru-RU"/>
        </w:rPr>
        <w:t xml:space="preserve">Деятельность человека, её виды. Игра, учёба, труд. Сознание и </w:t>
      </w:r>
      <w:r>
        <w:rPr>
          <w:rFonts w:ascii="Times New Roman" w:hAnsi="Times New Roman"/>
          <w:sz w:val="24"/>
          <w:szCs w:val="24"/>
          <w:lang w:eastAsia="ru-RU"/>
        </w:rPr>
        <w:t>де</w:t>
      </w:r>
      <w:r w:rsidRPr="00590B80">
        <w:rPr>
          <w:rFonts w:ascii="Times New Roman" w:hAnsi="Times New Roman"/>
          <w:sz w:val="24"/>
          <w:szCs w:val="24"/>
          <w:lang w:eastAsia="ru-RU"/>
        </w:rPr>
        <w:t>ятельность. Познание  человеком мира  и  самого  себя</w:t>
      </w:r>
    </w:p>
    <w:p w:rsidR="007C3C7A" w:rsidRDefault="007C3C7A" w:rsidP="00AB3860">
      <w:pPr>
        <w:spacing w:before="100" w:beforeAutospacing="1" w:after="100" w:afterAutospacing="1" w:line="240" w:lineRule="auto"/>
        <w:ind w:left="284" w:firstLine="142"/>
        <w:rPr>
          <w:rFonts w:ascii="Times New Roman" w:hAnsi="Times New Roman"/>
          <w:sz w:val="24"/>
          <w:szCs w:val="24"/>
          <w:lang w:eastAsia="ru-RU"/>
        </w:rPr>
      </w:pPr>
      <w:r w:rsidRPr="00205D46">
        <w:rPr>
          <w:rFonts w:ascii="Times New Roman" w:hAnsi="Times New Roman"/>
          <w:sz w:val="24"/>
          <w:szCs w:val="24"/>
          <w:u w:val="single"/>
          <w:lang w:eastAsia="ru-RU"/>
        </w:rPr>
        <w:t>Человек, общество, природа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 w:rsidRPr="00590B80">
        <w:rPr>
          <w:rFonts w:ascii="Times New Roman" w:hAnsi="Times New Roman"/>
          <w:sz w:val="24"/>
          <w:szCs w:val="24"/>
          <w:lang w:eastAsia="ru-RU"/>
        </w:rPr>
        <w:t xml:space="preserve">Что такое природа? Биосфера и ноосфера. Взаимодействие  человека и окружающей среды. Место </w:t>
      </w:r>
      <w:r>
        <w:rPr>
          <w:rFonts w:ascii="Times New Roman" w:hAnsi="Times New Roman"/>
          <w:sz w:val="24"/>
          <w:szCs w:val="24"/>
          <w:lang w:eastAsia="ru-RU"/>
        </w:rPr>
        <w:t>чело</w:t>
      </w:r>
      <w:r w:rsidRPr="00590B80">
        <w:rPr>
          <w:rFonts w:ascii="Times New Roman" w:hAnsi="Times New Roman"/>
          <w:sz w:val="24"/>
          <w:szCs w:val="24"/>
          <w:lang w:eastAsia="ru-RU"/>
        </w:rPr>
        <w:t>века в мире природы. Человек и Вселенная.</w:t>
      </w:r>
    </w:p>
    <w:p w:rsidR="007C3C7A" w:rsidRDefault="007C3C7A" w:rsidP="00AB3860">
      <w:pPr>
        <w:spacing w:before="100" w:beforeAutospacing="1" w:after="100" w:afterAutospacing="1" w:line="240" w:lineRule="auto"/>
        <w:ind w:left="284" w:firstLine="142"/>
        <w:rPr>
          <w:rFonts w:ascii="Times New Roman" w:hAnsi="Times New Roman"/>
          <w:sz w:val="24"/>
          <w:szCs w:val="24"/>
        </w:rPr>
      </w:pPr>
      <w:r w:rsidRPr="00205D46">
        <w:rPr>
          <w:rFonts w:ascii="Times New Roman" w:hAnsi="Times New Roman"/>
          <w:sz w:val="24"/>
          <w:szCs w:val="24"/>
          <w:u w:val="single"/>
          <w:lang w:eastAsia="ru-RU"/>
        </w:rPr>
        <w:t>Общество как форма жизнедеятельности людей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>Основные сфе</w:t>
      </w:r>
      <w:r w:rsidRPr="000D7205">
        <w:rPr>
          <w:rFonts w:ascii="Times New Roman" w:hAnsi="Times New Roman"/>
          <w:sz w:val="24"/>
          <w:szCs w:val="24"/>
        </w:rPr>
        <w:t>ры</w:t>
      </w:r>
      <w:r w:rsidRPr="000D720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0D7205">
        <w:rPr>
          <w:rFonts w:ascii="Times New Roman" w:hAnsi="Times New Roman"/>
          <w:sz w:val="24"/>
          <w:szCs w:val="24"/>
        </w:rPr>
        <w:t xml:space="preserve">общественной  жизни,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D7205">
        <w:rPr>
          <w:rFonts w:ascii="Times New Roman" w:hAnsi="Times New Roman"/>
          <w:sz w:val="24"/>
          <w:szCs w:val="24"/>
        </w:rPr>
        <w:t>их</w:t>
      </w:r>
      <w:r w:rsidRPr="000D7205"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</w:t>
      </w:r>
      <w:r w:rsidRPr="000D7205">
        <w:rPr>
          <w:rFonts w:ascii="Times New Roman" w:hAnsi="Times New Roman"/>
          <w:sz w:val="24"/>
          <w:szCs w:val="24"/>
        </w:rPr>
        <w:t xml:space="preserve">мосвязь. </w:t>
      </w:r>
      <w:r w:rsidRPr="000D720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31023">
        <w:rPr>
          <w:rFonts w:ascii="Times New Roman" w:hAnsi="Times New Roman"/>
          <w:sz w:val="24"/>
          <w:szCs w:val="24"/>
        </w:rPr>
        <w:t xml:space="preserve">Общественные </w:t>
      </w:r>
      <w:r w:rsidRPr="0003102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31023">
        <w:rPr>
          <w:rFonts w:ascii="Times New Roman" w:hAnsi="Times New Roman"/>
          <w:sz w:val="24"/>
          <w:szCs w:val="24"/>
        </w:rPr>
        <w:t>отношения</w:t>
      </w:r>
    </w:p>
    <w:p w:rsidR="007C3C7A" w:rsidRDefault="007C3C7A" w:rsidP="00AB3860">
      <w:pPr>
        <w:spacing w:before="100" w:beforeAutospacing="1" w:after="100" w:afterAutospacing="1" w:line="240" w:lineRule="auto"/>
        <w:ind w:left="284" w:firstLine="142"/>
        <w:rPr>
          <w:rFonts w:ascii="Times New Roman" w:hAnsi="Times New Roman"/>
          <w:sz w:val="24"/>
          <w:szCs w:val="24"/>
        </w:rPr>
      </w:pPr>
      <w:r w:rsidRPr="00205D46">
        <w:rPr>
          <w:rFonts w:ascii="Times New Roman" w:hAnsi="Times New Roman"/>
          <w:sz w:val="24"/>
          <w:szCs w:val="24"/>
          <w:u w:val="single"/>
        </w:rPr>
        <w:t>Развитие общества</w:t>
      </w:r>
      <w:r>
        <w:rPr>
          <w:rFonts w:ascii="Times New Roman" w:hAnsi="Times New Roman"/>
          <w:i/>
          <w:sz w:val="24"/>
          <w:szCs w:val="24"/>
        </w:rPr>
        <w:t>.</w:t>
      </w:r>
      <w:r w:rsidRPr="00031023">
        <w:rPr>
          <w:rFonts w:ascii="Times New Roman" w:hAnsi="Times New Roman"/>
          <w:spacing w:val="-1"/>
          <w:sz w:val="24"/>
          <w:szCs w:val="24"/>
        </w:rPr>
        <w:t>Социальные</w:t>
      </w:r>
      <w:r w:rsidRPr="0003102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31023">
        <w:rPr>
          <w:rFonts w:ascii="Times New Roman" w:hAnsi="Times New Roman"/>
          <w:spacing w:val="-1"/>
          <w:sz w:val="24"/>
          <w:szCs w:val="24"/>
        </w:rPr>
        <w:t>изменения</w:t>
      </w:r>
      <w:r w:rsidRPr="0003102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31023">
        <w:rPr>
          <w:rFonts w:ascii="Times New Roman" w:hAnsi="Times New Roman"/>
          <w:sz w:val="24"/>
          <w:szCs w:val="24"/>
        </w:rPr>
        <w:t>и</w:t>
      </w:r>
      <w:r w:rsidRPr="0003102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31023">
        <w:rPr>
          <w:rFonts w:ascii="Times New Roman" w:hAnsi="Times New Roman"/>
          <w:spacing w:val="-1"/>
          <w:sz w:val="24"/>
          <w:szCs w:val="24"/>
        </w:rPr>
        <w:t>их</w:t>
      </w:r>
      <w:r w:rsidRPr="0003102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31023"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hAnsi="Times New Roman"/>
          <w:sz w:val="24"/>
          <w:szCs w:val="24"/>
        </w:rPr>
        <w:t>.</w:t>
      </w:r>
      <w:r w:rsidRPr="000310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</w:t>
      </w:r>
      <w:r w:rsidRPr="00031023">
        <w:rPr>
          <w:rFonts w:ascii="Times New Roman" w:hAnsi="Times New Roman"/>
          <w:sz w:val="24"/>
          <w:szCs w:val="24"/>
        </w:rPr>
        <w:t>ные</w:t>
      </w:r>
      <w:r w:rsidRPr="0003102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31023">
        <w:rPr>
          <w:rFonts w:ascii="Times New Roman" w:hAnsi="Times New Roman"/>
          <w:sz w:val="24"/>
          <w:szCs w:val="24"/>
        </w:rPr>
        <w:t>средства</w:t>
      </w:r>
      <w:r w:rsidRPr="0003102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31023">
        <w:rPr>
          <w:rFonts w:ascii="Times New Roman" w:hAnsi="Times New Roman"/>
          <w:sz w:val="24"/>
          <w:szCs w:val="24"/>
        </w:rPr>
        <w:t>связи</w:t>
      </w:r>
      <w:r w:rsidRPr="0003102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31023">
        <w:rPr>
          <w:rFonts w:ascii="Times New Roman" w:hAnsi="Times New Roman"/>
          <w:sz w:val="24"/>
          <w:szCs w:val="24"/>
        </w:rPr>
        <w:t xml:space="preserve">и </w:t>
      </w:r>
      <w:r w:rsidRPr="00031023"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коммуника</w:t>
      </w:r>
      <w:r w:rsidRPr="00031023">
        <w:rPr>
          <w:rFonts w:ascii="Times New Roman" w:hAnsi="Times New Roman"/>
          <w:sz w:val="24"/>
          <w:szCs w:val="24"/>
        </w:rPr>
        <w:t>ции,</w:t>
      </w:r>
      <w:r w:rsidRPr="0003102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31023">
        <w:rPr>
          <w:rFonts w:ascii="Times New Roman" w:hAnsi="Times New Roman"/>
          <w:sz w:val="24"/>
          <w:szCs w:val="24"/>
        </w:rPr>
        <w:t>их</w:t>
      </w:r>
      <w:r w:rsidRPr="0003102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31023">
        <w:rPr>
          <w:rFonts w:ascii="Times New Roman" w:hAnsi="Times New Roman"/>
          <w:sz w:val="24"/>
          <w:szCs w:val="24"/>
        </w:rPr>
        <w:t>влияние</w:t>
      </w:r>
      <w:r w:rsidRPr="0003102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31023">
        <w:rPr>
          <w:rFonts w:ascii="Times New Roman" w:hAnsi="Times New Roman"/>
          <w:sz w:val="24"/>
          <w:szCs w:val="24"/>
        </w:rPr>
        <w:t>на</w:t>
      </w:r>
      <w:r w:rsidRPr="0003102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31023">
        <w:rPr>
          <w:rFonts w:ascii="Times New Roman" w:hAnsi="Times New Roman"/>
          <w:sz w:val="24"/>
          <w:szCs w:val="24"/>
        </w:rPr>
        <w:t>нашу</w:t>
      </w:r>
      <w:r w:rsidRPr="0003102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31023">
        <w:rPr>
          <w:rFonts w:ascii="Times New Roman" w:hAnsi="Times New Roman"/>
          <w:sz w:val="24"/>
          <w:szCs w:val="24"/>
        </w:rPr>
        <w:t>жизнь.</w:t>
      </w:r>
    </w:p>
    <w:p w:rsidR="007C3C7A" w:rsidRDefault="007C3C7A" w:rsidP="00465768">
      <w:pPr>
        <w:spacing w:before="100" w:beforeAutospacing="1" w:after="100" w:afterAutospacing="1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E64D7">
        <w:rPr>
          <w:rFonts w:ascii="Times New Roman" w:hAnsi="Times New Roman"/>
          <w:sz w:val="24"/>
          <w:szCs w:val="24"/>
          <w:u w:val="single"/>
        </w:rPr>
        <w:t>Как стать личностью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4D7">
        <w:rPr>
          <w:rFonts w:ascii="Times New Roman" w:hAnsi="Times New Roman"/>
          <w:sz w:val="24"/>
          <w:szCs w:val="24"/>
        </w:rPr>
        <w:t>Социальные</w:t>
      </w:r>
      <w:r w:rsidRPr="00FE64D7"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параме</w:t>
      </w:r>
      <w:r w:rsidRPr="00FE64D7">
        <w:rPr>
          <w:rFonts w:ascii="Times New Roman" w:hAnsi="Times New Roman"/>
          <w:sz w:val="24"/>
          <w:szCs w:val="24"/>
        </w:rPr>
        <w:t>тры</w:t>
      </w:r>
      <w:r w:rsidRPr="00FE64D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E64D7">
        <w:rPr>
          <w:rFonts w:ascii="Times New Roman" w:hAnsi="Times New Roman"/>
          <w:sz w:val="24"/>
          <w:szCs w:val="24"/>
        </w:rPr>
        <w:t>личности.</w:t>
      </w:r>
      <w:r w:rsidRPr="00FE64D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E64D7">
        <w:rPr>
          <w:rFonts w:ascii="Times New Roman" w:hAnsi="Times New Roman"/>
          <w:spacing w:val="-1"/>
          <w:sz w:val="24"/>
          <w:szCs w:val="24"/>
        </w:rPr>
        <w:t>Индивидуальность</w:t>
      </w:r>
      <w:r w:rsidRPr="00FE64D7">
        <w:rPr>
          <w:rFonts w:ascii="Times New Roman" w:hAnsi="Times New Roman"/>
          <w:spacing w:val="28"/>
          <w:w w:val="102"/>
          <w:sz w:val="24"/>
          <w:szCs w:val="24"/>
        </w:rPr>
        <w:t xml:space="preserve"> </w:t>
      </w:r>
      <w:r w:rsidRPr="00FE64D7">
        <w:rPr>
          <w:rFonts w:ascii="Times New Roman" w:hAnsi="Times New Roman"/>
          <w:spacing w:val="-1"/>
          <w:sz w:val="24"/>
          <w:szCs w:val="24"/>
        </w:rPr>
        <w:t>человека.</w:t>
      </w:r>
      <w:r w:rsidRPr="00FE64D7"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30"/>
          <w:sz w:val="24"/>
          <w:szCs w:val="24"/>
        </w:rPr>
        <w:t xml:space="preserve">     </w:t>
      </w:r>
      <w:r w:rsidRPr="00FE64D7">
        <w:rPr>
          <w:rFonts w:ascii="Times New Roman" w:hAnsi="Times New Roman"/>
          <w:sz w:val="24"/>
          <w:szCs w:val="24"/>
        </w:rPr>
        <w:t>Качества</w:t>
      </w:r>
      <w:r w:rsidRPr="00FE64D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E64D7">
        <w:rPr>
          <w:rFonts w:ascii="Times New Roman" w:hAnsi="Times New Roman"/>
          <w:sz w:val="24"/>
          <w:szCs w:val="24"/>
        </w:rPr>
        <w:t>сильной</w:t>
      </w:r>
      <w:r w:rsidRPr="00FE64D7"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</w:t>
      </w:r>
      <w:r w:rsidRPr="00FE64D7">
        <w:rPr>
          <w:rFonts w:ascii="Times New Roman" w:hAnsi="Times New Roman"/>
          <w:sz w:val="24"/>
          <w:szCs w:val="24"/>
        </w:rPr>
        <w:t>сти.</w:t>
      </w:r>
      <w:r w:rsidRPr="00FE64D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E64D7">
        <w:rPr>
          <w:rFonts w:ascii="Times New Roman" w:hAnsi="Times New Roman"/>
          <w:sz w:val="24"/>
          <w:szCs w:val="24"/>
        </w:rPr>
        <w:t>Социализация</w:t>
      </w:r>
      <w:r w:rsidRPr="00FE64D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E64D7">
        <w:rPr>
          <w:rFonts w:ascii="Times New Roman" w:hAnsi="Times New Roman"/>
          <w:sz w:val="24"/>
          <w:szCs w:val="24"/>
        </w:rPr>
        <w:t>индивида.</w:t>
      </w:r>
      <w:r w:rsidRPr="00FE64D7"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</w:t>
      </w:r>
      <w:r w:rsidRPr="00FE64D7">
        <w:rPr>
          <w:rFonts w:ascii="Times New Roman" w:hAnsi="Times New Roman"/>
          <w:sz w:val="24"/>
          <w:szCs w:val="24"/>
        </w:rPr>
        <w:t xml:space="preserve">ровоззрение. </w:t>
      </w:r>
      <w:r w:rsidRPr="00FE64D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E64D7">
        <w:rPr>
          <w:rFonts w:ascii="Times New Roman" w:hAnsi="Times New Roman"/>
          <w:sz w:val="24"/>
          <w:szCs w:val="24"/>
        </w:rPr>
        <w:t xml:space="preserve">Жизненные  </w:t>
      </w:r>
      <w:r w:rsidRPr="00FE64D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E64D7">
        <w:rPr>
          <w:rFonts w:ascii="Times New Roman" w:hAnsi="Times New Roman"/>
          <w:sz w:val="24"/>
          <w:szCs w:val="24"/>
        </w:rPr>
        <w:t>ценности</w:t>
      </w:r>
      <w:r w:rsidRPr="00FE64D7">
        <w:rPr>
          <w:rFonts w:ascii="Times New Roman" w:hAnsi="Times New Roman"/>
          <w:spacing w:val="27"/>
          <w:w w:val="102"/>
          <w:sz w:val="24"/>
          <w:szCs w:val="24"/>
        </w:rPr>
        <w:t xml:space="preserve"> </w:t>
      </w:r>
      <w:r w:rsidRPr="00FE64D7">
        <w:rPr>
          <w:rFonts w:ascii="Times New Roman" w:hAnsi="Times New Roman"/>
          <w:sz w:val="24"/>
          <w:szCs w:val="24"/>
        </w:rPr>
        <w:t xml:space="preserve">и </w:t>
      </w:r>
      <w:r w:rsidRPr="00FE64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E64D7">
        <w:rPr>
          <w:rFonts w:ascii="Times New Roman" w:hAnsi="Times New Roman"/>
          <w:sz w:val="24"/>
          <w:szCs w:val="24"/>
        </w:rPr>
        <w:t>ориентиры</w:t>
      </w:r>
      <w:r>
        <w:rPr>
          <w:rFonts w:ascii="Times New Roman" w:hAnsi="Times New Roman"/>
          <w:sz w:val="24"/>
          <w:szCs w:val="24"/>
        </w:rPr>
        <w:t>.</w:t>
      </w:r>
    </w:p>
    <w:p w:rsidR="007C3C7A" w:rsidRPr="00FE64D7" w:rsidRDefault="007C3C7A" w:rsidP="00465768">
      <w:pPr>
        <w:spacing w:before="100" w:beforeAutospacing="1" w:after="100" w:afterAutospacing="1" w:line="240" w:lineRule="auto"/>
        <w:ind w:left="284"/>
        <w:rPr>
          <w:rFonts w:ascii="Times New Roman" w:hAnsi="Times New Roman"/>
          <w:sz w:val="24"/>
          <w:szCs w:val="24"/>
        </w:rPr>
      </w:pPr>
      <w:r w:rsidRPr="00AB3860">
        <w:rPr>
          <w:rFonts w:ascii="Times New Roman" w:hAnsi="Times New Roman"/>
          <w:sz w:val="24"/>
          <w:szCs w:val="24"/>
        </w:rPr>
        <w:t>Практикум по теме "Личность и общество</w:t>
      </w:r>
      <w:r w:rsidRPr="00AB3860">
        <w:rPr>
          <w:rFonts w:ascii="Times New Roman" w:hAnsi="Times New Roman"/>
          <w:b/>
          <w:sz w:val="24"/>
          <w:szCs w:val="24"/>
        </w:rPr>
        <w:t>".</w:t>
      </w:r>
    </w:p>
    <w:p w:rsidR="007C3C7A" w:rsidRDefault="007C3C7A" w:rsidP="00465768">
      <w:pPr>
        <w:spacing w:before="100" w:beforeAutospacing="1" w:after="100" w:afterAutospacing="1" w:line="240" w:lineRule="auto"/>
        <w:ind w:left="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05D46">
        <w:rPr>
          <w:rFonts w:ascii="Times New Roman" w:hAnsi="Times New Roman"/>
          <w:b/>
          <w:sz w:val="24"/>
          <w:szCs w:val="24"/>
        </w:rPr>
        <w:t>Тема №2</w:t>
      </w:r>
      <w:r w:rsidRPr="00205D46">
        <w:rPr>
          <w:rFonts w:ascii="Arial Black" w:hAnsi="Arial Black"/>
          <w:b/>
          <w:sz w:val="19"/>
        </w:rPr>
        <w:t xml:space="preserve"> </w:t>
      </w:r>
      <w:r>
        <w:rPr>
          <w:rFonts w:ascii="Arial Black" w:hAnsi="Arial Black"/>
          <w:b/>
          <w:sz w:val="19"/>
        </w:rPr>
        <w:t>.</w:t>
      </w:r>
      <w:r w:rsidRPr="00205D46">
        <w:rPr>
          <w:rFonts w:ascii="Times New Roman" w:hAnsi="Times New Roman"/>
          <w:b/>
          <w:sz w:val="24"/>
          <w:szCs w:val="24"/>
        </w:rPr>
        <w:t>Сфера</w:t>
      </w:r>
      <w:r w:rsidRPr="00205D46">
        <w:rPr>
          <w:rFonts w:ascii="Times New Roman" w:hAnsi="Times New Roman"/>
          <w:b/>
          <w:spacing w:val="-20"/>
          <w:sz w:val="24"/>
          <w:szCs w:val="24"/>
        </w:rPr>
        <w:t xml:space="preserve"> </w:t>
      </w:r>
      <w:r w:rsidRPr="00205D46">
        <w:rPr>
          <w:rFonts w:ascii="Times New Roman" w:hAnsi="Times New Roman"/>
          <w:b/>
          <w:sz w:val="24"/>
          <w:szCs w:val="24"/>
        </w:rPr>
        <w:t>духовной</w:t>
      </w:r>
      <w:r w:rsidRPr="00205D46">
        <w:rPr>
          <w:rFonts w:ascii="Times New Roman" w:hAnsi="Times New Roman"/>
          <w:b/>
          <w:spacing w:val="-20"/>
          <w:sz w:val="24"/>
          <w:szCs w:val="24"/>
        </w:rPr>
        <w:t xml:space="preserve"> </w:t>
      </w:r>
      <w:r w:rsidRPr="00205D46">
        <w:rPr>
          <w:rFonts w:ascii="Times New Roman" w:hAnsi="Times New Roman"/>
          <w:b/>
          <w:spacing w:val="-3"/>
          <w:sz w:val="24"/>
          <w:szCs w:val="24"/>
        </w:rPr>
        <w:t>культуры</w:t>
      </w:r>
      <w:r w:rsidRPr="00205D46">
        <w:rPr>
          <w:rFonts w:ascii="Times New Roman" w:hAnsi="Times New Roman"/>
          <w:b/>
          <w:spacing w:val="-20"/>
          <w:sz w:val="24"/>
          <w:szCs w:val="24"/>
        </w:rPr>
        <w:t xml:space="preserve"> </w:t>
      </w:r>
      <w:r w:rsidRPr="00205D46">
        <w:rPr>
          <w:rFonts w:ascii="Times New Roman" w:hAnsi="Times New Roman"/>
          <w:b/>
          <w:i/>
          <w:sz w:val="24"/>
          <w:szCs w:val="24"/>
        </w:rPr>
        <w:t>(8</w:t>
      </w:r>
      <w:r w:rsidRPr="00205D46">
        <w:rPr>
          <w:rFonts w:ascii="Times New Roman" w:hAnsi="Times New Roman"/>
          <w:b/>
          <w:i/>
          <w:spacing w:val="-20"/>
          <w:sz w:val="24"/>
          <w:szCs w:val="24"/>
        </w:rPr>
        <w:t xml:space="preserve"> </w:t>
      </w:r>
      <w:r w:rsidRPr="00205D46">
        <w:rPr>
          <w:rFonts w:ascii="Times New Roman" w:hAnsi="Times New Roman"/>
          <w:b/>
          <w:i/>
          <w:sz w:val="24"/>
          <w:szCs w:val="24"/>
        </w:rPr>
        <w:t>ч)</w:t>
      </w:r>
    </w:p>
    <w:p w:rsidR="007C3C7A" w:rsidRDefault="007C3C7A" w:rsidP="00AB3860">
      <w:pPr>
        <w:spacing w:before="100" w:beforeAutospacing="1" w:after="100" w:afterAutospacing="1" w:line="240" w:lineRule="auto"/>
        <w:ind w:left="284" w:firstLine="142"/>
        <w:rPr>
          <w:rFonts w:ascii="Times New Roman" w:hAnsi="Times New Roman"/>
          <w:sz w:val="24"/>
          <w:szCs w:val="24"/>
        </w:rPr>
      </w:pPr>
      <w:r w:rsidRPr="00205D46"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 w:rsidRPr="00205D46">
        <w:rPr>
          <w:rFonts w:ascii="Times New Roman" w:hAnsi="Times New Roman"/>
          <w:spacing w:val="-2"/>
          <w:sz w:val="24"/>
          <w:szCs w:val="24"/>
          <w:u w:val="single"/>
        </w:rPr>
        <w:t>фера</w:t>
      </w:r>
      <w:r w:rsidRPr="00205D46">
        <w:rPr>
          <w:rFonts w:ascii="Times New Roman" w:hAnsi="Times New Roman"/>
          <w:spacing w:val="10"/>
          <w:sz w:val="24"/>
          <w:szCs w:val="24"/>
          <w:u w:val="single"/>
        </w:rPr>
        <w:t xml:space="preserve"> </w:t>
      </w:r>
      <w:r w:rsidRPr="00205D46">
        <w:rPr>
          <w:rFonts w:ascii="Times New Roman" w:hAnsi="Times New Roman"/>
          <w:spacing w:val="-2"/>
          <w:sz w:val="24"/>
          <w:szCs w:val="24"/>
          <w:u w:val="single"/>
        </w:rPr>
        <w:t>д</w:t>
      </w:r>
      <w:r w:rsidRPr="00205D46">
        <w:rPr>
          <w:rFonts w:ascii="Times New Roman" w:hAnsi="Times New Roman"/>
          <w:spacing w:val="-1"/>
          <w:sz w:val="24"/>
          <w:szCs w:val="24"/>
          <w:u w:val="single"/>
        </w:rPr>
        <w:t>ух</w:t>
      </w:r>
      <w:r w:rsidRPr="00205D46">
        <w:rPr>
          <w:rFonts w:ascii="Times New Roman" w:hAnsi="Times New Roman"/>
          <w:spacing w:val="-2"/>
          <w:sz w:val="24"/>
          <w:szCs w:val="24"/>
          <w:u w:val="single"/>
        </w:rPr>
        <w:t>овной</w:t>
      </w:r>
      <w:r w:rsidRPr="00205D46">
        <w:rPr>
          <w:rFonts w:ascii="Times New Roman" w:hAnsi="Times New Roman"/>
          <w:spacing w:val="11"/>
          <w:sz w:val="24"/>
          <w:szCs w:val="24"/>
          <w:u w:val="single"/>
        </w:rPr>
        <w:t xml:space="preserve"> </w:t>
      </w:r>
      <w:r w:rsidRPr="00205D46">
        <w:rPr>
          <w:rFonts w:ascii="Times New Roman" w:hAnsi="Times New Roman"/>
          <w:sz w:val="24"/>
          <w:szCs w:val="24"/>
          <w:u w:val="single"/>
        </w:rPr>
        <w:t>жизни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205D46">
        <w:rPr>
          <w:rFonts w:ascii="Times New Roman" w:hAnsi="Times New Roman"/>
          <w:sz w:val="24"/>
          <w:szCs w:val="24"/>
        </w:rPr>
        <w:t xml:space="preserve">Культура   личности   и общества.  Диалог  культур  как  черта современного  мира. </w:t>
      </w:r>
      <w:r w:rsidRPr="00095EA7">
        <w:rPr>
          <w:rFonts w:ascii="Times New Roman" w:hAnsi="Times New Roman"/>
          <w:sz w:val="24"/>
          <w:szCs w:val="24"/>
        </w:rPr>
        <w:t xml:space="preserve">Тенденции  развития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5EA7">
        <w:rPr>
          <w:rFonts w:ascii="Times New Roman" w:hAnsi="Times New Roman"/>
          <w:sz w:val="24"/>
          <w:szCs w:val="24"/>
        </w:rPr>
        <w:t xml:space="preserve">духовной   культуры   в   современной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5EA7"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z w:val="24"/>
          <w:szCs w:val="24"/>
        </w:rPr>
        <w:t>.</w:t>
      </w:r>
    </w:p>
    <w:p w:rsidR="007C3C7A" w:rsidRDefault="007C3C7A" w:rsidP="00AB3860">
      <w:pPr>
        <w:widowControl w:val="0"/>
        <w:spacing w:before="85" w:after="0" w:line="240" w:lineRule="auto"/>
        <w:ind w:left="284" w:firstLine="142"/>
        <w:rPr>
          <w:rFonts w:ascii="Times New Roman" w:hAnsi="Times New Roman"/>
          <w:spacing w:val="-2"/>
          <w:sz w:val="24"/>
          <w:szCs w:val="24"/>
        </w:rPr>
      </w:pPr>
      <w:r w:rsidRPr="00AB3860">
        <w:rPr>
          <w:rFonts w:ascii="Times New Roman" w:hAnsi="Times New Roman"/>
          <w:sz w:val="24"/>
          <w:szCs w:val="24"/>
          <w:u w:val="single"/>
        </w:rPr>
        <w:t>Мораль.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2E55">
        <w:rPr>
          <w:rFonts w:ascii="Times New Roman" w:hAnsi="Times New Roman"/>
          <w:sz w:val="24"/>
          <w:szCs w:val="24"/>
        </w:rPr>
        <w:t>Основные</w:t>
      </w:r>
      <w:r w:rsidRPr="00312E5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12E55">
        <w:rPr>
          <w:rFonts w:ascii="Times New Roman" w:hAnsi="Times New Roman"/>
          <w:sz w:val="24"/>
          <w:szCs w:val="24"/>
        </w:rPr>
        <w:t>ценности</w:t>
      </w:r>
      <w:r w:rsidRPr="00312E5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312E55">
        <w:rPr>
          <w:rFonts w:ascii="Times New Roman" w:hAnsi="Times New Roman"/>
          <w:sz w:val="24"/>
          <w:szCs w:val="24"/>
        </w:rPr>
        <w:t>и</w:t>
      </w:r>
      <w:r w:rsidRPr="00312E55">
        <w:rPr>
          <w:rFonts w:ascii="Times New Roman" w:hAnsi="Times New Roman"/>
          <w:spacing w:val="29"/>
          <w:w w:val="101"/>
          <w:sz w:val="24"/>
          <w:szCs w:val="24"/>
        </w:rPr>
        <w:t xml:space="preserve"> </w:t>
      </w:r>
      <w:r w:rsidRPr="00312E55">
        <w:rPr>
          <w:rFonts w:ascii="Times New Roman" w:hAnsi="Times New Roman"/>
          <w:sz w:val="24"/>
          <w:szCs w:val="24"/>
        </w:rPr>
        <w:t>нормы</w:t>
      </w:r>
      <w:r w:rsidRPr="00312E5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12E55">
        <w:rPr>
          <w:rFonts w:ascii="Times New Roman" w:hAnsi="Times New Roman"/>
          <w:sz w:val="24"/>
          <w:szCs w:val="24"/>
        </w:rPr>
        <w:t>морали.</w:t>
      </w:r>
      <w:r w:rsidRPr="00312E5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12E55">
        <w:rPr>
          <w:rFonts w:ascii="Times New Roman" w:hAnsi="Times New Roman"/>
          <w:spacing w:val="-2"/>
          <w:sz w:val="24"/>
          <w:szCs w:val="24"/>
        </w:rPr>
        <w:t>Гуманизм.</w:t>
      </w:r>
      <w:r w:rsidRPr="00312E55"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Патрио</w:t>
      </w:r>
      <w:r w:rsidRPr="00312E55">
        <w:rPr>
          <w:rFonts w:ascii="Times New Roman" w:hAnsi="Times New Roman"/>
          <w:sz w:val="24"/>
          <w:szCs w:val="24"/>
        </w:rPr>
        <w:t>тизм</w:t>
      </w:r>
      <w:r w:rsidRPr="00312E5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12E55">
        <w:rPr>
          <w:rFonts w:ascii="Times New Roman" w:hAnsi="Times New Roman"/>
          <w:sz w:val="24"/>
          <w:szCs w:val="24"/>
        </w:rPr>
        <w:t>и</w:t>
      </w:r>
      <w:r w:rsidRPr="00312E5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12E55">
        <w:rPr>
          <w:rFonts w:ascii="Times New Roman" w:hAnsi="Times New Roman"/>
          <w:sz w:val="24"/>
          <w:szCs w:val="24"/>
        </w:rPr>
        <w:t>гражданстве</w:t>
      </w:r>
      <w:r w:rsidRPr="00312E55">
        <w:rPr>
          <w:rFonts w:ascii="Times New Roman" w:hAnsi="Times New Roman"/>
          <w:sz w:val="24"/>
          <w:szCs w:val="24"/>
        </w:rPr>
        <w:t>н</w:t>
      </w:r>
      <w:r w:rsidRPr="00312E55">
        <w:rPr>
          <w:rFonts w:ascii="Times New Roman" w:hAnsi="Times New Roman"/>
          <w:sz w:val="24"/>
          <w:szCs w:val="24"/>
        </w:rPr>
        <w:t>ность.</w:t>
      </w:r>
      <w:r w:rsidRPr="00312E5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12E55">
        <w:rPr>
          <w:rFonts w:ascii="Times New Roman" w:hAnsi="Times New Roman"/>
          <w:sz w:val="24"/>
          <w:szCs w:val="24"/>
        </w:rPr>
        <w:t>До</w:t>
      </w:r>
      <w:r w:rsidRPr="00312E55">
        <w:rPr>
          <w:rFonts w:ascii="Times New Roman" w:hAnsi="Times New Roman"/>
          <w:spacing w:val="1"/>
          <w:sz w:val="24"/>
          <w:szCs w:val="24"/>
        </w:rPr>
        <w:t>бр</w:t>
      </w:r>
      <w:r w:rsidRPr="00312E55">
        <w:rPr>
          <w:rFonts w:ascii="Times New Roman" w:hAnsi="Times New Roman"/>
          <w:sz w:val="24"/>
          <w:szCs w:val="24"/>
        </w:rPr>
        <w:t>о</w:t>
      </w:r>
      <w:r w:rsidRPr="00312E5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12E55">
        <w:rPr>
          <w:rFonts w:ascii="Times New Roman" w:hAnsi="Times New Roman"/>
          <w:sz w:val="24"/>
          <w:szCs w:val="24"/>
        </w:rPr>
        <w:t>и</w:t>
      </w:r>
      <w:r w:rsidRPr="00312E55">
        <w:rPr>
          <w:rFonts w:ascii="Times New Roman" w:hAnsi="Times New Roman"/>
          <w:spacing w:val="27"/>
          <w:w w:val="101"/>
          <w:sz w:val="24"/>
          <w:szCs w:val="24"/>
        </w:rPr>
        <w:t xml:space="preserve"> </w:t>
      </w:r>
      <w:r w:rsidRPr="00312E55">
        <w:rPr>
          <w:rFonts w:ascii="Times New Roman" w:hAnsi="Times New Roman"/>
          <w:sz w:val="24"/>
          <w:szCs w:val="24"/>
        </w:rPr>
        <w:t>зло</w:t>
      </w:r>
      <w:r w:rsidRPr="00312E5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312E55">
        <w:rPr>
          <w:rFonts w:ascii="Times New Roman" w:hAnsi="Times New Roman"/>
          <w:sz w:val="24"/>
          <w:szCs w:val="24"/>
        </w:rPr>
        <w:t>—</w:t>
      </w:r>
      <w:r w:rsidRPr="00312E5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312E55">
        <w:rPr>
          <w:rFonts w:ascii="Times New Roman" w:hAnsi="Times New Roman"/>
          <w:spacing w:val="-2"/>
          <w:sz w:val="24"/>
          <w:szCs w:val="24"/>
        </w:rPr>
        <w:t>г</w:t>
      </w:r>
      <w:r w:rsidRPr="00312E55">
        <w:rPr>
          <w:rFonts w:ascii="Times New Roman" w:hAnsi="Times New Roman"/>
          <w:spacing w:val="-1"/>
          <w:sz w:val="24"/>
          <w:szCs w:val="24"/>
        </w:rPr>
        <w:t>лавные</w:t>
      </w:r>
      <w:r w:rsidRPr="00312E5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312E55">
        <w:rPr>
          <w:rFonts w:ascii="Times New Roman" w:hAnsi="Times New Roman"/>
          <w:sz w:val="24"/>
          <w:szCs w:val="24"/>
        </w:rPr>
        <w:t>понятия.</w:t>
      </w:r>
      <w:r w:rsidRPr="00312E5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312E55">
        <w:rPr>
          <w:rFonts w:ascii="Times New Roman" w:hAnsi="Times New Roman"/>
          <w:spacing w:val="-1"/>
          <w:sz w:val="24"/>
          <w:szCs w:val="24"/>
        </w:rPr>
        <w:t>Критерии</w:t>
      </w:r>
      <w:r w:rsidRPr="00312E5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12E55">
        <w:rPr>
          <w:rFonts w:ascii="Times New Roman" w:hAnsi="Times New Roman"/>
          <w:spacing w:val="-1"/>
          <w:sz w:val="24"/>
          <w:szCs w:val="24"/>
        </w:rPr>
        <w:t>морального</w:t>
      </w:r>
      <w:r w:rsidRPr="00312E55">
        <w:rPr>
          <w:rFonts w:ascii="Times New Roman" w:hAnsi="Times New Roman"/>
          <w:sz w:val="24"/>
          <w:szCs w:val="24"/>
        </w:rPr>
        <w:t xml:space="preserve"> </w:t>
      </w:r>
      <w:r w:rsidRPr="00312E5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12E55">
        <w:rPr>
          <w:rFonts w:ascii="Times New Roman" w:hAnsi="Times New Roman"/>
          <w:spacing w:val="-2"/>
          <w:sz w:val="24"/>
          <w:szCs w:val="24"/>
        </w:rPr>
        <w:t>поведения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7C3C7A" w:rsidRDefault="007C3C7A" w:rsidP="00AB3860">
      <w:pPr>
        <w:widowControl w:val="0"/>
        <w:spacing w:before="85" w:after="0" w:line="240" w:lineRule="auto"/>
        <w:ind w:left="284" w:firstLine="142"/>
        <w:rPr>
          <w:rFonts w:ascii="Times New Roman" w:hAnsi="Times New Roman"/>
          <w:sz w:val="24"/>
          <w:szCs w:val="24"/>
        </w:rPr>
      </w:pPr>
      <w:r w:rsidRPr="00095EA7">
        <w:rPr>
          <w:rFonts w:ascii="Times New Roman" w:hAnsi="Times New Roman"/>
          <w:sz w:val="24"/>
          <w:szCs w:val="24"/>
          <w:u w:val="single"/>
        </w:rPr>
        <w:t>Долг и совесть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D296A">
        <w:rPr>
          <w:rFonts w:ascii="Times New Roman" w:hAnsi="Times New Roman"/>
          <w:sz w:val="24"/>
          <w:szCs w:val="24"/>
        </w:rPr>
        <w:t>Долг и совесть. Объективные обязанности и моральная отве</w:t>
      </w:r>
      <w:r>
        <w:rPr>
          <w:rFonts w:ascii="Times New Roman" w:hAnsi="Times New Roman"/>
          <w:sz w:val="24"/>
          <w:szCs w:val="24"/>
        </w:rPr>
        <w:t>т</w:t>
      </w:r>
      <w:r w:rsidRPr="008D296A">
        <w:rPr>
          <w:rFonts w:ascii="Times New Roman" w:hAnsi="Times New Roman"/>
          <w:sz w:val="24"/>
          <w:szCs w:val="24"/>
        </w:rPr>
        <w:t>ственность. Долг общественный и</w:t>
      </w:r>
      <w:r>
        <w:rPr>
          <w:rFonts w:ascii="Times New Roman" w:hAnsi="Times New Roman"/>
          <w:sz w:val="24"/>
          <w:szCs w:val="24"/>
        </w:rPr>
        <w:t xml:space="preserve"> долг моральный. Совесть — вну</w:t>
      </w:r>
      <w:r w:rsidRPr="008D296A">
        <w:rPr>
          <w:rFonts w:ascii="Times New Roman" w:hAnsi="Times New Roman"/>
          <w:sz w:val="24"/>
          <w:szCs w:val="24"/>
        </w:rPr>
        <w:t>тренний  самоконтроль  человека</w:t>
      </w:r>
    </w:p>
    <w:p w:rsidR="007C3C7A" w:rsidRDefault="007C3C7A" w:rsidP="00AB38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7C3C7A" w:rsidRDefault="007C3C7A" w:rsidP="003B70A7">
      <w:pPr>
        <w:spacing w:line="240" w:lineRule="auto"/>
        <w:ind w:firstLine="284"/>
        <w:jc w:val="both"/>
        <w:rPr>
          <w:rFonts w:ascii="Times New Roman" w:hAnsi="Times New Roman"/>
          <w:spacing w:val="2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95EA7">
        <w:rPr>
          <w:rFonts w:ascii="Times New Roman" w:hAnsi="Times New Roman"/>
          <w:spacing w:val="1"/>
          <w:sz w:val="24"/>
          <w:szCs w:val="24"/>
          <w:u w:val="single"/>
        </w:rPr>
        <w:t>Мор</w:t>
      </w:r>
      <w:r w:rsidRPr="00095EA7">
        <w:rPr>
          <w:rFonts w:ascii="Times New Roman" w:hAnsi="Times New Roman"/>
          <w:spacing w:val="2"/>
          <w:sz w:val="24"/>
          <w:szCs w:val="24"/>
          <w:u w:val="single"/>
        </w:rPr>
        <w:t>альный</w:t>
      </w:r>
      <w:r w:rsidRPr="00095EA7">
        <w:rPr>
          <w:rFonts w:ascii="Times New Roman" w:hAnsi="Times New Roman"/>
          <w:spacing w:val="30"/>
          <w:sz w:val="24"/>
          <w:szCs w:val="24"/>
          <w:u w:val="single"/>
        </w:rPr>
        <w:t xml:space="preserve"> </w:t>
      </w:r>
      <w:r w:rsidRPr="00095EA7">
        <w:rPr>
          <w:rFonts w:ascii="Times New Roman" w:hAnsi="Times New Roman"/>
          <w:spacing w:val="2"/>
          <w:sz w:val="24"/>
          <w:szCs w:val="24"/>
          <w:u w:val="single"/>
        </w:rPr>
        <w:t>выб</w:t>
      </w:r>
      <w:r w:rsidRPr="00095EA7">
        <w:rPr>
          <w:rFonts w:ascii="Times New Roman" w:hAnsi="Times New Roman"/>
          <w:spacing w:val="1"/>
          <w:sz w:val="24"/>
          <w:szCs w:val="24"/>
          <w:u w:val="single"/>
        </w:rPr>
        <w:t>ор-это ответственность</w:t>
      </w:r>
      <w:r>
        <w:rPr>
          <w:rFonts w:ascii="Times New Roman" w:hAnsi="Times New Roman"/>
          <w:spacing w:val="1"/>
          <w:sz w:val="24"/>
          <w:szCs w:val="24"/>
        </w:rPr>
        <w:t>.</w:t>
      </w:r>
      <w:r w:rsidRPr="008D296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D296A">
        <w:rPr>
          <w:rFonts w:ascii="Times New Roman" w:hAnsi="Times New Roman"/>
          <w:spacing w:val="1"/>
          <w:sz w:val="24"/>
          <w:szCs w:val="24"/>
        </w:rPr>
        <w:t>Свобо</w:t>
      </w:r>
      <w:r w:rsidRPr="008D296A">
        <w:rPr>
          <w:rFonts w:ascii="Times New Roman" w:hAnsi="Times New Roman"/>
          <w:spacing w:val="2"/>
          <w:sz w:val="24"/>
          <w:szCs w:val="24"/>
        </w:rPr>
        <w:t>да</w:t>
      </w:r>
      <w:r w:rsidRPr="008D296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D296A">
        <w:rPr>
          <w:rFonts w:ascii="Times New Roman" w:hAnsi="Times New Roman"/>
          <w:sz w:val="24"/>
          <w:szCs w:val="24"/>
        </w:rPr>
        <w:t>и</w:t>
      </w:r>
      <w:r w:rsidRPr="008D296A">
        <w:rPr>
          <w:rFonts w:ascii="Times New Roman" w:hAnsi="Times New Roman"/>
          <w:spacing w:val="25"/>
          <w:w w:val="101"/>
          <w:sz w:val="24"/>
          <w:szCs w:val="24"/>
        </w:rPr>
        <w:t xml:space="preserve"> </w:t>
      </w:r>
      <w:r w:rsidRPr="008D296A">
        <w:rPr>
          <w:rFonts w:ascii="Times New Roman" w:hAnsi="Times New Roman"/>
          <w:spacing w:val="1"/>
          <w:sz w:val="24"/>
          <w:szCs w:val="24"/>
        </w:rPr>
        <w:t>отв</w:t>
      </w:r>
      <w:r w:rsidRPr="008D296A">
        <w:rPr>
          <w:rFonts w:ascii="Times New Roman" w:hAnsi="Times New Roman"/>
          <w:spacing w:val="2"/>
          <w:sz w:val="24"/>
          <w:szCs w:val="24"/>
        </w:rPr>
        <w:t>ет</w:t>
      </w:r>
      <w:r w:rsidRPr="008D296A">
        <w:rPr>
          <w:rFonts w:ascii="Times New Roman" w:hAnsi="Times New Roman"/>
          <w:spacing w:val="1"/>
          <w:sz w:val="24"/>
          <w:szCs w:val="24"/>
        </w:rPr>
        <w:t>ственность.</w:t>
      </w:r>
      <w:r w:rsidRPr="008D296A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D296A">
        <w:rPr>
          <w:rFonts w:ascii="Times New Roman" w:hAnsi="Times New Roman"/>
          <w:spacing w:val="1"/>
          <w:sz w:val="24"/>
          <w:szCs w:val="24"/>
        </w:rPr>
        <w:t>Мор</w:t>
      </w:r>
      <w:r w:rsidRPr="008D296A">
        <w:rPr>
          <w:rFonts w:ascii="Times New Roman" w:hAnsi="Times New Roman"/>
          <w:spacing w:val="2"/>
          <w:sz w:val="24"/>
          <w:szCs w:val="24"/>
        </w:rPr>
        <w:t>альные</w:t>
      </w:r>
      <w:r w:rsidRPr="008D296A">
        <w:rPr>
          <w:rFonts w:ascii="Times New Roman" w:hAnsi="Times New Roman"/>
          <w:spacing w:val="29"/>
          <w:sz w:val="24"/>
          <w:szCs w:val="24"/>
        </w:rPr>
        <w:t xml:space="preserve"> </w:t>
      </w:r>
    </w:p>
    <w:p w:rsidR="007C3C7A" w:rsidRDefault="007C3C7A" w:rsidP="00AB3860">
      <w:pPr>
        <w:spacing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зна</w:t>
      </w:r>
      <w:r w:rsidRPr="008D296A">
        <w:rPr>
          <w:rFonts w:ascii="Times New Roman" w:hAnsi="Times New Roman"/>
          <w:spacing w:val="1"/>
          <w:sz w:val="24"/>
          <w:szCs w:val="24"/>
        </w:rPr>
        <w:t>ния</w:t>
      </w:r>
      <w:r w:rsidRPr="008D296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D296A">
        <w:rPr>
          <w:rFonts w:ascii="Times New Roman" w:hAnsi="Times New Roman"/>
          <w:sz w:val="24"/>
          <w:szCs w:val="24"/>
        </w:rPr>
        <w:t>и</w:t>
      </w:r>
      <w:r w:rsidRPr="008D296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D296A">
        <w:rPr>
          <w:rFonts w:ascii="Times New Roman" w:hAnsi="Times New Roman"/>
          <w:spacing w:val="3"/>
          <w:sz w:val="24"/>
          <w:szCs w:val="24"/>
        </w:rPr>
        <w:t>пр</w:t>
      </w:r>
      <w:r w:rsidRPr="008D296A">
        <w:rPr>
          <w:rFonts w:ascii="Times New Roman" w:hAnsi="Times New Roman"/>
          <w:spacing w:val="2"/>
          <w:sz w:val="24"/>
          <w:szCs w:val="24"/>
        </w:rPr>
        <w:t>актическо</w:t>
      </w:r>
      <w:r w:rsidRPr="008D296A">
        <w:rPr>
          <w:rFonts w:ascii="Times New Roman" w:hAnsi="Times New Roman"/>
          <w:spacing w:val="3"/>
          <w:sz w:val="24"/>
          <w:szCs w:val="24"/>
        </w:rPr>
        <w:t>е</w:t>
      </w:r>
      <w:r w:rsidRPr="008D296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D296A">
        <w:rPr>
          <w:rFonts w:ascii="Times New Roman" w:hAnsi="Times New Roman"/>
          <w:spacing w:val="1"/>
          <w:sz w:val="24"/>
          <w:szCs w:val="24"/>
        </w:rPr>
        <w:t>пов</w:t>
      </w:r>
      <w:r w:rsidRPr="008D296A">
        <w:rPr>
          <w:rFonts w:ascii="Times New Roman" w:hAnsi="Times New Roman"/>
          <w:spacing w:val="2"/>
          <w:sz w:val="24"/>
          <w:szCs w:val="24"/>
        </w:rPr>
        <w:t>е</w:t>
      </w:r>
      <w:r w:rsidRPr="008D296A">
        <w:rPr>
          <w:rFonts w:ascii="Times New Roman" w:hAnsi="Times New Roman"/>
          <w:spacing w:val="1"/>
          <w:sz w:val="24"/>
          <w:szCs w:val="24"/>
        </w:rPr>
        <w:t>дение.</w:t>
      </w:r>
      <w:r w:rsidRPr="008D296A">
        <w:rPr>
          <w:rFonts w:ascii="Times New Roman" w:hAnsi="Times New Roman"/>
          <w:spacing w:val="33"/>
          <w:w w:val="101"/>
          <w:sz w:val="24"/>
          <w:szCs w:val="24"/>
        </w:rPr>
        <w:t xml:space="preserve"> </w:t>
      </w:r>
      <w:r w:rsidRPr="00095EA7">
        <w:rPr>
          <w:rFonts w:ascii="Times New Roman" w:hAnsi="Times New Roman"/>
          <w:spacing w:val="2"/>
          <w:sz w:val="24"/>
          <w:szCs w:val="24"/>
        </w:rPr>
        <w:t>Нр</w:t>
      </w:r>
      <w:r w:rsidRPr="00095EA7">
        <w:rPr>
          <w:rFonts w:ascii="Times New Roman" w:hAnsi="Times New Roman"/>
          <w:spacing w:val="3"/>
          <w:sz w:val="24"/>
          <w:szCs w:val="24"/>
        </w:rPr>
        <w:t>ав</w:t>
      </w:r>
      <w:r w:rsidRPr="00095EA7">
        <w:rPr>
          <w:rFonts w:ascii="Times New Roman" w:hAnsi="Times New Roman"/>
          <w:spacing w:val="2"/>
          <w:sz w:val="24"/>
          <w:szCs w:val="24"/>
        </w:rPr>
        <w:t>ственные</w:t>
      </w:r>
      <w:r w:rsidRPr="00095E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95EA7">
        <w:rPr>
          <w:rFonts w:ascii="Times New Roman" w:hAnsi="Times New Roman"/>
          <w:spacing w:val="4"/>
          <w:sz w:val="24"/>
          <w:szCs w:val="24"/>
        </w:rPr>
        <w:t>чув</w:t>
      </w:r>
      <w:r w:rsidRPr="00095EA7">
        <w:rPr>
          <w:rFonts w:ascii="Times New Roman" w:hAnsi="Times New Roman"/>
          <w:spacing w:val="3"/>
          <w:sz w:val="24"/>
          <w:szCs w:val="24"/>
        </w:rPr>
        <w:t>с</w:t>
      </w:r>
      <w:r w:rsidRPr="00095EA7">
        <w:rPr>
          <w:rFonts w:ascii="Times New Roman" w:hAnsi="Times New Roman"/>
          <w:spacing w:val="4"/>
          <w:sz w:val="24"/>
          <w:szCs w:val="24"/>
        </w:rPr>
        <w:t>тва</w:t>
      </w:r>
      <w:r w:rsidRPr="00095E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095EA7">
        <w:rPr>
          <w:rFonts w:ascii="Times New Roman" w:hAnsi="Times New Roman"/>
          <w:sz w:val="24"/>
          <w:szCs w:val="24"/>
        </w:rPr>
        <w:t>и</w:t>
      </w:r>
      <w:r w:rsidRPr="00095E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095EA7">
        <w:rPr>
          <w:rFonts w:ascii="Times New Roman" w:hAnsi="Times New Roman"/>
          <w:spacing w:val="4"/>
          <w:sz w:val="24"/>
          <w:szCs w:val="24"/>
        </w:rPr>
        <w:t>самокон</w:t>
      </w:r>
      <w:r w:rsidRPr="00095EA7">
        <w:rPr>
          <w:rFonts w:ascii="Times New Roman" w:hAnsi="Times New Roman"/>
          <w:spacing w:val="6"/>
          <w:sz w:val="24"/>
          <w:szCs w:val="24"/>
        </w:rPr>
        <w:t>т</w:t>
      </w:r>
      <w:r w:rsidRPr="00095EA7">
        <w:rPr>
          <w:rFonts w:ascii="Times New Roman" w:hAnsi="Times New Roman"/>
          <w:spacing w:val="8"/>
          <w:sz w:val="24"/>
          <w:szCs w:val="24"/>
        </w:rPr>
        <w:t>р</w:t>
      </w:r>
      <w:r w:rsidRPr="00095EA7">
        <w:rPr>
          <w:rFonts w:ascii="Times New Roman" w:hAnsi="Times New Roman"/>
          <w:spacing w:val="3"/>
          <w:sz w:val="24"/>
          <w:szCs w:val="24"/>
        </w:rPr>
        <w:t>о</w:t>
      </w:r>
      <w:r w:rsidRPr="00095EA7">
        <w:rPr>
          <w:rFonts w:ascii="Times New Roman" w:hAnsi="Times New Roman"/>
          <w:spacing w:val="6"/>
          <w:sz w:val="24"/>
          <w:szCs w:val="24"/>
        </w:rPr>
        <w:t>ль</w:t>
      </w:r>
      <w:r>
        <w:rPr>
          <w:rFonts w:ascii="Times New Roman" w:hAnsi="Times New Roman"/>
          <w:spacing w:val="6"/>
          <w:sz w:val="24"/>
          <w:szCs w:val="24"/>
        </w:rPr>
        <w:t>.</w:t>
      </w:r>
    </w:p>
    <w:p w:rsidR="007C3C7A" w:rsidRDefault="007C3C7A" w:rsidP="00AB3860">
      <w:pPr>
        <w:spacing w:line="240" w:lineRule="auto"/>
        <w:ind w:left="284"/>
        <w:jc w:val="both"/>
        <w:rPr>
          <w:rFonts w:ascii="Times New Roman" w:hAnsi="Times New Roman"/>
          <w:spacing w:val="-1"/>
          <w:sz w:val="24"/>
          <w:szCs w:val="24"/>
        </w:rPr>
      </w:pPr>
      <w:r w:rsidRPr="00095EA7">
        <w:rPr>
          <w:rFonts w:ascii="Times New Roman" w:hAnsi="Times New Roman"/>
          <w:spacing w:val="6"/>
          <w:sz w:val="24"/>
          <w:szCs w:val="24"/>
          <w:u w:val="single"/>
        </w:rPr>
        <w:t>Образование.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95EA7">
        <w:rPr>
          <w:rFonts w:ascii="Times New Roman" w:hAnsi="Times New Roman"/>
          <w:spacing w:val="-3"/>
          <w:sz w:val="24"/>
          <w:szCs w:val="24"/>
        </w:rPr>
        <w:t>Значимость</w:t>
      </w:r>
      <w:r w:rsidRPr="00095E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95EA7">
        <w:rPr>
          <w:rFonts w:ascii="Times New Roman" w:hAnsi="Times New Roman"/>
          <w:spacing w:val="-2"/>
          <w:sz w:val="24"/>
          <w:szCs w:val="24"/>
        </w:rPr>
        <w:t>обр</w:t>
      </w:r>
      <w:r w:rsidRPr="00095EA7">
        <w:rPr>
          <w:rFonts w:ascii="Times New Roman" w:hAnsi="Times New Roman"/>
          <w:spacing w:val="-3"/>
          <w:sz w:val="24"/>
          <w:szCs w:val="24"/>
        </w:rPr>
        <w:t>аз</w:t>
      </w:r>
      <w:r w:rsidRPr="00095EA7">
        <w:rPr>
          <w:rFonts w:ascii="Times New Roman" w:hAnsi="Times New Roman"/>
          <w:spacing w:val="-2"/>
          <w:sz w:val="24"/>
          <w:szCs w:val="24"/>
        </w:rPr>
        <w:t>ования</w:t>
      </w:r>
      <w:r w:rsidRPr="00095EA7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95EA7">
        <w:rPr>
          <w:rFonts w:ascii="Times New Roman" w:hAnsi="Times New Roman"/>
          <w:sz w:val="24"/>
          <w:szCs w:val="24"/>
        </w:rPr>
        <w:t>в</w:t>
      </w:r>
      <w:r w:rsidRPr="00095EA7"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усло</w:t>
      </w:r>
      <w:r w:rsidRPr="00095EA7">
        <w:rPr>
          <w:rFonts w:ascii="Times New Roman" w:hAnsi="Times New Roman"/>
          <w:spacing w:val="-3"/>
          <w:sz w:val="24"/>
          <w:szCs w:val="24"/>
        </w:rPr>
        <w:t>виях</w:t>
      </w:r>
      <w:r w:rsidRPr="00095E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95EA7">
        <w:rPr>
          <w:rFonts w:ascii="Times New Roman" w:hAnsi="Times New Roman"/>
          <w:spacing w:val="-2"/>
          <w:sz w:val="24"/>
          <w:szCs w:val="24"/>
        </w:rPr>
        <w:t>информационного</w:t>
      </w:r>
      <w:r w:rsidRPr="00095EA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95EA7">
        <w:rPr>
          <w:rFonts w:ascii="Times New Roman" w:hAnsi="Times New Roman"/>
          <w:spacing w:val="-2"/>
          <w:sz w:val="24"/>
          <w:szCs w:val="24"/>
        </w:rPr>
        <w:t>общества.</w:t>
      </w:r>
      <w:r w:rsidRPr="00095EA7"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28"/>
          <w:sz w:val="24"/>
          <w:szCs w:val="24"/>
        </w:rPr>
        <w:t xml:space="preserve">          </w:t>
      </w:r>
      <w:r w:rsidRPr="00095EA7">
        <w:rPr>
          <w:rFonts w:ascii="Times New Roman" w:hAnsi="Times New Roman"/>
          <w:spacing w:val="-2"/>
          <w:sz w:val="24"/>
          <w:szCs w:val="24"/>
        </w:rPr>
        <w:t>Непрерывность</w:t>
      </w:r>
      <w:r w:rsidRPr="00095EA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95EA7">
        <w:rPr>
          <w:rFonts w:ascii="Times New Roman" w:hAnsi="Times New Roman"/>
          <w:spacing w:val="-1"/>
          <w:sz w:val="24"/>
          <w:szCs w:val="24"/>
        </w:rPr>
        <w:t>обр</w:t>
      </w:r>
      <w:r w:rsidRPr="00095EA7">
        <w:rPr>
          <w:rFonts w:ascii="Times New Roman" w:hAnsi="Times New Roman"/>
          <w:spacing w:val="-2"/>
          <w:sz w:val="24"/>
          <w:szCs w:val="24"/>
        </w:rPr>
        <w:t>аз</w:t>
      </w:r>
      <w:r w:rsidRPr="00095EA7">
        <w:rPr>
          <w:rFonts w:ascii="Times New Roman" w:hAnsi="Times New Roman"/>
          <w:spacing w:val="-1"/>
          <w:sz w:val="24"/>
          <w:szCs w:val="24"/>
        </w:rPr>
        <w:t>ования.</w:t>
      </w:r>
      <w:r w:rsidRPr="00095EA7"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Само</w:t>
      </w:r>
      <w:r w:rsidRPr="00095EA7">
        <w:rPr>
          <w:rFonts w:ascii="Times New Roman" w:hAnsi="Times New Roman"/>
          <w:spacing w:val="-1"/>
          <w:sz w:val="24"/>
          <w:szCs w:val="24"/>
        </w:rPr>
        <w:t>обр</w:t>
      </w:r>
      <w:r w:rsidRPr="00095EA7">
        <w:rPr>
          <w:rFonts w:ascii="Times New Roman" w:hAnsi="Times New Roman"/>
          <w:spacing w:val="-2"/>
          <w:sz w:val="24"/>
          <w:szCs w:val="24"/>
        </w:rPr>
        <w:t>аз</w:t>
      </w:r>
      <w:r w:rsidRPr="00095EA7">
        <w:rPr>
          <w:rFonts w:ascii="Times New Roman" w:hAnsi="Times New Roman"/>
          <w:spacing w:val="-1"/>
          <w:sz w:val="24"/>
          <w:szCs w:val="24"/>
        </w:rPr>
        <w:t>ование</w:t>
      </w:r>
      <w:r>
        <w:rPr>
          <w:rFonts w:ascii="Times New Roman" w:hAnsi="Times New Roman"/>
          <w:spacing w:val="-1"/>
          <w:sz w:val="24"/>
          <w:szCs w:val="24"/>
        </w:rPr>
        <w:t>.</w:t>
      </w:r>
    </w:p>
    <w:p w:rsidR="007C3C7A" w:rsidRDefault="007C3C7A" w:rsidP="00AB3860">
      <w:pPr>
        <w:spacing w:line="240" w:lineRule="auto"/>
        <w:ind w:left="284"/>
        <w:jc w:val="both"/>
        <w:rPr>
          <w:rFonts w:ascii="Times New Roman" w:hAnsi="Times New Roman"/>
          <w:spacing w:val="5"/>
          <w:sz w:val="24"/>
          <w:szCs w:val="24"/>
        </w:rPr>
      </w:pPr>
      <w:r w:rsidRPr="00F85983">
        <w:rPr>
          <w:rFonts w:ascii="Times New Roman" w:hAnsi="Times New Roman"/>
          <w:spacing w:val="-1"/>
          <w:sz w:val="24"/>
          <w:szCs w:val="24"/>
          <w:u w:val="single"/>
        </w:rPr>
        <w:t>Наука в современном обществе.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85983">
        <w:rPr>
          <w:rFonts w:ascii="Times New Roman" w:hAnsi="Times New Roman"/>
          <w:spacing w:val="2"/>
          <w:sz w:val="24"/>
          <w:szCs w:val="24"/>
        </w:rPr>
        <w:t>Н</w:t>
      </w:r>
      <w:r w:rsidRPr="00F85983">
        <w:rPr>
          <w:rFonts w:ascii="Times New Roman" w:hAnsi="Times New Roman"/>
          <w:spacing w:val="3"/>
          <w:sz w:val="24"/>
          <w:szCs w:val="24"/>
        </w:rPr>
        <w:t>рав</w:t>
      </w:r>
      <w:r w:rsidRPr="00F85983">
        <w:rPr>
          <w:rFonts w:ascii="Times New Roman" w:hAnsi="Times New Roman"/>
          <w:spacing w:val="2"/>
          <w:sz w:val="24"/>
          <w:szCs w:val="24"/>
        </w:rPr>
        <w:t>ственные</w:t>
      </w:r>
      <w:r w:rsidRPr="00F8598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85983">
        <w:rPr>
          <w:rFonts w:ascii="Times New Roman" w:hAnsi="Times New Roman"/>
          <w:spacing w:val="1"/>
          <w:sz w:val="24"/>
          <w:szCs w:val="24"/>
        </w:rPr>
        <w:t>принципы</w:t>
      </w:r>
      <w:r w:rsidRPr="00F8598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85983">
        <w:rPr>
          <w:rFonts w:ascii="Times New Roman" w:hAnsi="Times New Roman"/>
          <w:sz w:val="24"/>
          <w:szCs w:val="24"/>
        </w:rPr>
        <w:t>труда</w:t>
      </w:r>
      <w:r w:rsidRPr="00F8598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85983">
        <w:rPr>
          <w:rFonts w:ascii="Times New Roman" w:hAnsi="Times New Roman"/>
          <w:sz w:val="24"/>
          <w:szCs w:val="24"/>
        </w:rPr>
        <w:t>учёного.</w:t>
      </w:r>
      <w:r w:rsidRPr="00F85983">
        <w:rPr>
          <w:rFonts w:ascii="Times New Roman" w:hAnsi="Times New Roman"/>
          <w:spacing w:val="29"/>
          <w:w w:val="105"/>
          <w:sz w:val="24"/>
          <w:szCs w:val="24"/>
        </w:rPr>
        <w:t xml:space="preserve"> </w:t>
      </w:r>
      <w:r w:rsidRPr="00F85983">
        <w:rPr>
          <w:rFonts w:ascii="Times New Roman" w:hAnsi="Times New Roman"/>
          <w:sz w:val="24"/>
          <w:szCs w:val="24"/>
        </w:rPr>
        <w:t>Во</w:t>
      </w:r>
      <w:r w:rsidRPr="00F85983">
        <w:rPr>
          <w:rFonts w:ascii="Times New Roman" w:hAnsi="Times New Roman"/>
          <w:spacing w:val="1"/>
          <w:sz w:val="24"/>
          <w:szCs w:val="24"/>
        </w:rPr>
        <w:t>зра</w:t>
      </w:r>
      <w:r w:rsidRPr="00F85983">
        <w:rPr>
          <w:rFonts w:ascii="Times New Roman" w:hAnsi="Times New Roman"/>
          <w:sz w:val="24"/>
          <w:szCs w:val="24"/>
        </w:rPr>
        <w:t>ст</w:t>
      </w:r>
      <w:r w:rsidRPr="00F85983">
        <w:rPr>
          <w:rFonts w:ascii="Times New Roman" w:hAnsi="Times New Roman"/>
          <w:spacing w:val="1"/>
          <w:sz w:val="24"/>
          <w:szCs w:val="24"/>
        </w:rPr>
        <w:t>ание</w:t>
      </w:r>
      <w:r w:rsidRPr="00F8598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85983">
        <w:rPr>
          <w:rFonts w:ascii="Times New Roman" w:hAnsi="Times New Roman"/>
          <w:spacing w:val="1"/>
          <w:sz w:val="24"/>
          <w:szCs w:val="24"/>
        </w:rPr>
        <w:t>р</w:t>
      </w:r>
      <w:r w:rsidRPr="00F85983">
        <w:rPr>
          <w:rFonts w:ascii="Times New Roman" w:hAnsi="Times New Roman"/>
          <w:sz w:val="24"/>
          <w:szCs w:val="24"/>
        </w:rPr>
        <w:t>о</w:t>
      </w:r>
      <w:r w:rsidRPr="00F85983">
        <w:rPr>
          <w:rFonts w:ascii="Times New Roman" w:hAnsi="Times New Roman"/>
          <w:spacing w:val="1"/>
          <w:sz w:val="24"/>
          <w:szCs w:val="24"/>
        </w:rPr>
        <w:t>ли</w:t>
      </w:r>
      <w:r w:rsidRPr="00F8598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85983">
        <w:rPr>
          <w:rFonts w:ascii="Times New Roman" w:hAnsi="Times New Roman"/>
          <w:sz w:val="24"/>
          <w:szCs w:val="24"/>
        </w:rPr>
        <w:t>научных</w:t>
      </w:r>
      <w:r w:rsidRPr="00F8598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85983">
        <w:rPr>
          <w:rFonts w:ascii="Times New Roman" w:hAnsi="Times New Roman"/>
          <w:spacing w:val="3"/>
          <w:sz w:val="24"/>
          <w:szCs w:val="24"/>
        </w:rPr>
        <w:t>исс</w:t>
      </w:r>
      <w:r w:rsidRPr="00F85983">
        <w:rPr>
          <w:rFonts w:ascii="Times New Roman" w:hAnsi="Times New Roman"/>
          <w:spacing w:val="4"/>
          <w:sz w:val="24"/>
          <w:szCs w:val="24"/>
        </w:rPr>
        <w:t>ле</w:t>
      </w:r>
      <w:r w:rsidRPr="00F85983">
        <w:rPr>
          <w:rFonts w:ascii="Times New Roman" w:hAnsi="Times New Roman"/>
          <w:spacing w:val="5"/>
          <w:sz w:val="24"/>
          <w:szCs w:val="24"/>
        </w:rPr>
        <w:t>дов</w:t>
      </w:r>
      <w:r w:rsidRPr="00F85983">
        <w:rPr>
          <w:rFonts w:ascii="Times New Roman" w:hAnsi="Times New Roman"/>
          <w:spacing w:val="4"/>
          <w:sz w:val="24"/>
          <w:szCs w:val="24"/>
        </w:rPr>
        <w:t>аний</w:t>
      </w:r>
      <w:r w:rsidRPr="00F85983">
        <w:rPr>
          <w:rFonts w:ascii="Times New Roman" w:hAnsi="Times New Roman"/>
          <w:sz w:val="24"/>
          <w:szCs w:val="24"/>
        </w:rPr>
        <w:t xml:space="preserve"> </w:t>
      </w:r>
      <w:r w:rsidRPr="00F8598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85983">
        <w:rPr>
          <w:rFonts w:ascii="Times New Roman" w:hAnsi="Times New Roman"/>
          <w:sz w:val="24"/>
          <w:szCs w:val="24"/>
        </w:rPr>
        <w:t xml:space="preserve">в </w:t>
      </w:r>
      <w:r w:rsidRPr="00F8598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85983">
        <w:rPr>
          <w:rFonts w:ascii="Times New Roman" w:hAnsi="Times New Roman"/>
          <w:spacing w:val="4"/>
          <w:sz w:val="24"/>
          <w:szCs w:val="24"/>
        </w:rPr>
        <w:t>с</w:t>
      </w:r>
      <w:r w:rsidRPr="00F85983">
        <w:rPr>
          <w:rFonts w:ascii="Times New Roman" w:hAnsi="Times New Roman"/>
          <w:spacing w:val="5"/>
          <w:sz w:val="24"/>
          <w:szCs w:val="24"/>
        </w:rPr>
        <w:t>овр</w:t>
      </w:r>
      <w:r w:rsidRPr="00F85983">
        <w:rPr>
          <w:rFonts w:ascii="Times New Roman" w:hAnsi="Times New Roman"/>
          <w:spacing w:val="4"/>
          <w:sz w:val="24"/>
          <w:szCs w:val="24"/>
        </w:rPr>
        <w:t>еменном</w:t>
      </w:r>
      <w:r w:rsidRPr="00F85983">
        <w:rPr>
          <w:rFonts w:ascii="Times New Roman" w:hAnsi="Times New Roman"/>
          <w:sz w:val="24"/>
          <w:szCs w:val="24"/>
        </w:rPr>
        <w:t xml:space="preserve"> </w:t>
      </w:r>
      <w:r w:rsidRPr="00F8598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85983">
        <w:rPr>
          <w:rFonts w:ascii="Times New Roman" w:hAnsi="Times New Roman"/>
          <w:spacing w:val="5"/>
          <w:sz w:val="24"/>
          <w:szCs w:val="24"/>
        </w:rPr>
        <w:t>мире</w:t>
      </w:r>
      <w:r>
        <w:rPr>
          <w:rFonts w:ascii="Times New Roman" w:hAnsi="Times New Roman"/>
          <w:spacing w:val="5"/>
          <w:sz w:val="24"/>
          <w:szCs w:val="24"/>
        </w:rPr>
        <w:t>.</w:t>
      </w:r>
    </w:p>
    <w:p w:rsidR="007C3C7A" w:rsidRDefault="007C3C7A" w:rsidP="00095EA7">
      <w:pPr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AB3860">
        <w:rPr>
          <w:rFonts w:ascii="Times New Roman" w:hAnsi="Times New Roman"/>
          <w:sz w:val="24"/>
          <w:szCs w:val="24"/>
          <w:u w:val="single"/>
        </w:rPr>
        <w:t xml:space="preserve"> Наука в современном обществе (продолжение темы).</w:t>
      </w:r>
    </w:p>
    <w:p w:rsidR="007C3C7A" w:rsidRDefault="007C3C7A" w:rsidP="00095EA7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AB3860">
        <w:rPr>
          <w:rFonts w:ascii="Times New Roman" w:hAnsi="Times New Roman"/>
          <w:spacing w:val="-1"/>
          <w:sz w:val="24"/>
          <w:szCs w:val="24"/>
          <w:u w:val="single"/>
        </w:rPr>
        <w:t>Религия как одна из форм культуры</w:t>
      </w:r>
      <w:r w:rsidRPr="00AB3860">
        <w:rPr>
          <w:rFonts w:ascii="Times New Roman" w:hAnsi="Times New Roman"/>
          <w:b/>
          <w:spacing w:val="-1"/>
          <w:sz w:val="24"/>
          <w:szCs w:val="24"/>
          <w:u w:val="single"/>
        </w:rPr>
        <w:t>.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AB3860">
        <w:rPr>
          <w:rFonts w:ascii="Times New Roman" w:hAnsi="Times New Roman"/>
          <w:spacing w:val="-1"/>
          <w:sz w:val="24"/>
          <w:szCs w:val="24"/>
        </w:rPr>
        <w:t>Ро</w:t>
      </w:r>
      <w:r w:rsidRPr="00AB3860">
        <w:rPr>
          <w:rFonts w:ascii="Times New Roman" w:hAnsi="Times New Roman"/>
          <w:spacing w:val="-2"/>
          <w:sz w:val="24"/>
          <w:szCs w:val="24"/>
        </w:rPr>
        <w:t>ль</w:t>
      </w:r>
      <w:r w:rsidRPr="00AB386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B3860">
        <w:rPr>
          <w:rFonts w:ascii="Times New Roman" w:hAnsi="Times New Roman"/>
          <w:spacing w:val="-1"/>
          <w:sz w:val="24"/>
          <w:szCs w:val="24"/>
        </w:rPr>
        <w:t>религии</w:t>
      </w:r>
      <w:r w:rsidRPr="00AB386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B3860">
        <w:rPr>
          <w:rFonts w:ascii="Times New Roman" w:hAnsi="Times New Roman"/>
          <w:sz w:val="24"/>
          <w:szCs w:val="24"/>
        </w:rPr>
        <w:t>в</w:t>
      </w:r>
      <w:r w:rsidRPr="00AB386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B3860">
        <w:rPr>
          <w:rFonts w:ascii="Times New Roman" w:hAnsi="Times New Roman"/>
          <w:spacing w:val="-1"/>
          <w:sz w:val="24"/>
          <w:szCs w:val="24"/>
        </w:rPr>
        <w:t>ку</w:t>
      </w:r>
      <w:r w:rsidRPr="00AB3860">
        <w:rPr>
          <w:rFonts w:ascii="Times New Roman" w:hAnsi="Times New Roman"/>
          <w:spacing w:val="-2"/>
          <w:sz w:val="24"/>
          <w:szCs w:val="24"/>
        </w:rPr>
        <w:t>ль</w:t>
      </w:r>
      <w:r w:rsidRPr="00AB3860">
        <w:rPr>
          <w:rFonts w:ascii="Times New Roman" w:hAnsi="Times New Roman"/>
          <w:spacing w:val="-1"/>
          <w:sz w:val="24"/>
          <w:szCs w:val="24"/>
        </w:rPr>
        <w:t>турном</w:t>
      </w:r>
      <w:r w:rsidRPr="00AB3860">
        <w:rPr>
          <w:rFonts w:ascii="Times New Roman" w:hAnsi="Times New Roman"/>
          <w:spacing w:val="25"/>
          <w:w w:val="101"/>
          <w:sz w:val="24"/>
          <w:szCs w:val="24"/>
        </w:rPr>
        <w:t xml:space="preserve"> </w:t>
      </w:r>
      <w:r w:rsidRPr="00AB3860">
        <w:rPr>
          <w:rFonts w:ascii="Times New Roman" w:hAnsi="Times New Roman"/>
          <w:sz w:val="24"/>
          <w:szCs w:val="24"/>
        </w:rPr>
        <w:t>развитии.</w:t>
      </w:r>
      <w:r w:rsidRPr="00AB3860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AB3860">
        <w:rPr>
          <w:rFonts w:ascii="Times New Roman" w:hAnsi="Times New Roman"/>
          <w:spacing w:val="-1"/>
          <w:sz w:val="24"/>
          <w:szCs w:val="24"/>
        </w:rPr>
        <w:t>Религиозные</w:t>
      </w:r>
      <w:r w:rsidRPr="00AB3860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AB3860">
        <w:rPr>
          <w:rFonts w:ascii="Times New Roman" w:hAnsi="Times New Roman"/>
          <w:sz w:val="24"/>
          <w:szCs w:val="24"/>
        </w:rPr>
        <w:t>нормы.</w:t>
      </w:r>
      <w:r w:rsidRPr="00AB3860"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</w:t>
      </w:r>
      <w:r w:rsidRPr="00AB3860">
        <w:rPr>
          <w:rFonts w:ascii="Times New Roman" w:hAnsi="Times New Roman"/>
          <w:spacing w:val="-1"/>
          <w:sz w:val="24"/>
          <w:szCs w:val="24"/>
        </w:rPr>
        <w:t>лигиозные</w:t>
      </w:r>
      <w:r w:rsidRPr="00AB3860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AB3860">
        <w:rPr>
          <w:rFonts w:ascii="Times New Roman" w:hAnsi="Times New Roman"/>
          <w:sz w:val="24"/>
          <w:szCs w:val="24"/>
        </w:rPr>
        <w:t>организации</w:t>
      </w:r>
      <w:r w:rsidRPr="00AB3860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AB3860">
        <w:rPr>
          <w:rFonts w:ascii="Times New Roman" w:hAnsi="Times New Roman"/>
          <w:sz w:val="24"/>
          <w:szCs w:val="24"/>
        </w:rPr>
        <w:t>и</w:t>
      </w:r>
      <w:r w:rsidRPr="00AB3860"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объедине</w:t>
      </w:r>
      <w:r w:rsidRPr="00AB3860">
        <w:rPr>
          <w:rFonts w:ascii="Times New Roman" w:hAnsi="Times New Roman"/>
          <w:sz w:val="24"/>
          <w:szCs w:val="24"/>
        </w:rPr>
        <w:t>ния,</w:t>
      </w:r>
      <w:r w:rsidRPr="00AB38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B3860">
        <w:rPr>
          <w:rFonts w:ascii="Times New Roman" w:hAnsi="Times New Roman"/>
          <w:sz w:val="24"/>
          <w:szCs w:val="24"/>
        </w:rPr>
        <w:t>их</w:t>
      </w:r>
      <w:r w:rsidRPr="00AB38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B3860">
        <w:rPr>
          <w:rFonts w:ascii="Times New Roman" w:hAnsi="Times New Roman"/>
          <w:sz w:val="24"/>
          <w:szCs w:val="24"/>
        </w:rPr>
        <w:t>роль</w:t>
      </w:r>
      <w:r w:rsidRPr="00AB38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B3860">
        <w:rPr>
          <w:rFonts w:ascii="Times New Roman" w:hAnsi="Times New Roman"/>
          <w:sz w:val="24"/>
          <w:szCs w:val="24"/>
        </w:rPr>
        <w:t>в</w:t>
      </w:r>
      <w:r w:rsidRPr="00AB38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B3860">
        <w:rPr>
          <w:rFonts w:ascii="Times New Roman" w:hAnsi="Times New Roman"/>
          <w:sz w:val="24"/>
          <w:szCs w:val="24"/>
        </w:rPr>
        <w:t>жизни</w:t>
      </w:r>
      <w:r w:rsidRPr="00AB38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B3860">
        <w:rPr>
          <w:rFonts w:ascii="Times New Roman" w:hAnsi="Times New Roman"/>
          <w:spacing w:val="-1"/>
          <w:sz w:val="24"/>
          <w:szCs w:val="24"/>
        </w:rPr>
        <w:t>современного</w:t>
      </w:r>
      <w:r w:rsidRPr="00AB3860">
        <w:rPr>
          <w:rFonts w:ascii="Times New Roman" w:hAnsi="Times New Roman"/>
          <w:spacing w:val="20"/>
          <w:w w:val="104"/>
          <w:sz w:val="24"/>
          <w:szCs w:val="24"/>
        </w:rPr>
        <w:t xml:space="preserve"> </w:t>
      </w:r>
      <w:r w:rsidRPr="00AB3860">
        <w:rPr>
          <w:rFonts w:ascii="Times New Roman" w:hAnsi="Times New Roman"/>
          <w:sz w:val="24"/>
          <w:szCs w:val="24"/>
        </w:rPr>
        <w:t>общ</w:t>
      </w:r>
      <w:r w:rsidRPr="00AB3860">
        <w:rPr>
          <w:rFonts w:ascii="Times New Roman" w:hAnsi="Times New Roman"/>
          <w:sz w:val="24"/>
          <w:szCs w:val="24"/>
        </w:rPr>
        <w:t>е</w:t>
      </w:r>
      <w:r w:rsidRPr="00AB3860">
        <w:rPr>
          <w:rFonts w:ascii="Times New Roman" w:hAnsi="Times New Roman"/>
          <w:sz w:val="24"/>
          <w:szCs w:val="24"/>
        </w:rPr>
        <w:t>ства. Свобода совести</w:t>
      </w:r>
      <w:r>
        <w:rPr>
          <w:rFonts w:ascii="Times New Roman" w:hAnsi="Times New Roman"/>
          <w:sz w:val="24"/>
          <w:szCs w:val="24"/>
        </w:rPr>
        <w:t>.</w:t>
      </w:r>
    </w:p>
    <w:p w:rsidR="007C3C7A" w:rsidRDefault="007C3C7A" w:rsidP="00095EA7">
      <w:pPr>
        <w:ind w:left="284"/>
        <w:jc w:val="both"/>
        <w:rPr>
          <w:rFonts w:ascii="Times New Roman" w:hAnsi="Times New Roman"/>
        </w:rPr>
      </w:pPr>
      <w:r w:rsidRPr="00E247C7">
        <w:rPr>
          <w:rFonts w:ascii="Times New Roman" w:hAnsi="Times New Roman"/>
          <w:sz w:val="24"/>
          <w:szCs w:val="24"/>
          <w:u w:val="single"/>
        </w:rPr>
        <w:t>Обобщение по теме "Сфера духовной жизни"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C3C7A" w:rsidRDefault="007C3C7A" w:rsidP="00095EA7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A1FFC">
        <w:rPr>
          <w:rFonts w:ascii="Times New Roman" w:hAnsi="Times New Roman"/>
          <w:sz w:val="24"/>
          <w:szCs w:val="24"/>
        </w:rPr>
        <w:t>3.Т</w:t>
      </w:r>
      <w:r w:rsidRPr="00E247C7">
        <w:rPr>
          <w:rFonts w:ascii="Times New Roman" w:hAnsi="Times New Roman"/>
          <w:b/>
          <w:sz w:val="24"/>
          <w:szCs w:val="24"/>
        </w:rPr>
        <w:t>ема 3</w:t>
      </w:r>
      <w:r>
        <w:rPr>
          <w:rFonts w:ascii="Times New Roman" w:hAnsi="Times New Roman"/>
          <w:b/>
          <w:sz w:val="24"/>
          <w:szCs w:val="24"/>
        </w:rPr>
        <w:t>.</w:t>
      </w:r>
      <w:r w:rsidRPr="00DA1FFC">
        <w:rPr>
          <w:rFonts w:ascii="Times New Roman" w:hAnsi="Times New Roman"/>
          <w:b/>
          <w:sz w:val="24"/>
          <w:szCs w:val="24"/>
        </w:rPr>
        <w:t xml:space="preserve"> Социальная структура общества.</w:t>
      </w:r>
      <w:r>
        <w:rPr>
          <w:rFonts w:ascii="Times New Roman" w:hAnsi="Times New Roman"/>
          <w:b/>
          <w:sz w:val="24"/>
          <w:szCs w:val="24"/>
        </w:rPr>
        <w:t>(5 ч.)</w:t>
      </w:r>
    </w:p>
    <w:p w:rsidR="007C3C7A" w:rsidRPr="00465768" w:rsidRDefault="007C3C7A" w:rsidP="00095EA7">
      <w:pPr>
        <w:ind w:left="284"/>
        <w:jc w:val="both"/>
        <w:rPr>
          <w:rFonts w:ascii="Times New Roman" w:hAnsi="Times New Roman"/>
          <w:spacing w:val="-1"/>
          <w:sz w:val="24"/>
          <w:szCs w:val="24"/>
          <w:u w:val="single"/>
        </w:rPr>
      </w:pPr>
      <w:r w:rsidRPr="00465768">
        <w:rPr>
          <w:rFonts w:ascii="Times New Roman" w:hAnsi="Times New Roman"/>
          <w:sz w:val="24"/>
          <w:szCs w:val="24"/>
          <w:u w:val="single"/>
        </w:rPr>
        <w:t>Социальная структура общества.</w:t>
      </w:r>
      <w:r w:rsidRPr="00465768">
        <w:rPr>
          <w:rFonts w:ascii="Times New Roman" w:hAnsi="Times New Roman"/>
          <w:sz w:val="24"/>
          <w:szCs w:val="24"/>
        </w:rPr>
        <w:t xml:space="preserve"> Социальная структура общества. Социальная мобил</w:t>
      </w:r>
      <w:r w:rsidRPr="00465768">
        <w:rPr>
          <w:rFonts w:ascii="Times New Roman" w:hAnsi="Times New Roman"/>
          <w:sz w:val="24"/>
          <w:szCs w:val="24"/>
        </w:rPr>
        <w:t>ь</w:t>
      </w:r>
      <w:r w:rsidRPr="00465768">
        <w:rPr>
          <w:rFonts w:ascii="Times New Roman" w:hAnsi="Times New Roman"/>
          <w:sz w:val="24"/>
          <w:szCs w:val="24"/>
        </w:rPr>
        <w:t>ность. Многообразие социальных групп. Социальные конфликты и пути их разрешения.</w:t>
      </w:r>
    </w:p>
    <w:p w:rsidR="007C3C7A" w:rsidRPr="00465768" w:rsidRDefault="007C3C7A" w:rsidP="00465768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65768">
        <w:rPr>
          <w:rFonts w:ascii="Times New Roman" w:hAnsi="Times New Roman"/>
          <w:sz w:val="24"/>
          <w:szCs w:val="24"/>
          <w:u w:val="single"/>
          <w:lang w:eastAsia="ru-RU"/>
        </w:rPr>
        <w:t>Социальные статусы и роли.</w:t>
      </w:r>
      <w:r w:rsidRPr="00465768">
        <w:rPr>
          <w:rFonts w:ascii="Times New Roman" w:hAnsi="Times New Roman"/>
          <w:sz w:val="24"/>
          <w:szCs w:val="24"/>
        </w:rPr>
        <w:t xml:space="preserve"> Социальная позиция человека в обществе. В поисках себя.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65768">
        <w:rPr>
          <w:rFonts w:ascii="Times New Roman" w:hAnsi="Times New Roman"/>
          <w:sz w:val="24"/>
          <w:szCs w:val="24"/>
        </w:rPr>
        <w:t>Вопрос «отцы и дети»</w:t>
      </w:r>
    </w:p>
    <w:p w:rsidR="007C3C7A" w:rsidRPr="00465768" w:rsidRDefault="007C3C7A" w:rsidP="00465768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65768">
        <w:rPr>
          <w:rFonts w:ascii="Times New Roman" w:hAnsi="Times New Roman"/>
          <w:sz w:val="24"/>
          <w:szCs w:val="24"/>
          <w:u w:val="single"/>
        </w:rPr>
        <w:t>Нации. Межнациональные отношения</w:t>
      </w:r>
      <w:r w:rsidRPr="00465768">
        <w:rPr>
          <w:rFonts w:ascii="Times New Roman" w:hAnsi="Times New Roman"/>
          <w:b/>
          <w:sz w:val="24"/>
          <w:szCs w:val="24"/>
        </w:rPr>
        <w:t>.</w:t>
      </w:r>
      <w:r w:rsidRPr="00465768">
        <w:rPr>
          <w:rFonts w:ascii="Times New Roman" w:hAnsi="Times New Roman"/>
          <w:sz w:val="24"/>
          <w:szCs w:val="24"/>
        </w:rPr>
        <w:t xml:space="preserve"> Межнациональные отношения. Отношения к ист</w:t>
      </w:r>
      <w:r w:rsidRPr="00465768">
        <w:rPr>
          <w:rFonts w:ascii="Times New Roman" w:hAnsi="Times New Roman"/>
          <w:sz w:val="24"/>
          <w:szCs w:val="24"/>
        </w:rPr>
        <w:t>о</w:t>
      </w:r>
      <w:r w:rsidRPr="00465768">
        <w:rPr>
          <w:rFonts w:ascii="Times New Roman" w:hAnsi="Times New Roman"/>
          <w:sz w:val="24"/>
          <w:szCs w:val="24"/>
        </w:rPr>
        <w:t>рии и традициям народа. Межнациональные отношения в современном обществе.</w:t>
      </w:r>
    </w:p>
    <w:p w:rsidR="007C3C7A" w:rsidRDefault="007C3C7A" w:rsidP="00590B80">
      <w:pPr>
        <w:spacing w:before="100" w:beforeAutospacing="1" w:after="100" w:afterAutospacing="1" w:line="240" w:lineRule="auto"/>
        <w:ind w:left="142" w:firstLine="142"/>
        <w:jc w:val="both"/>
      </w:pPr>
      <w:r w:rsidRPr="00465768">
        <w:rPr>
          <w:rFonts w:ascii="Times New Roman" w:hAnsi="Times New Roman"/>
          <w:sz w:val="24"/>
          <w:szCs w:val="24"/>
          <w:u w:val="single"/>
          <w:lang w:eastAsia="ru-RU"/>
        </w:rPr>
        <w:t>Отклоняющееся поведение.</w:t>
      </w:r>
      <w:r w:rsidRPr="00465768">
        <w:t xml:space="preserve"> Отклоняющееся поведение. Алкоголизм и наркомания</w:t>
      </w:r>
      <w:r>
        <w:t>.</w:t>
      </w:r>
    </w:p>
    <w:p w:rsidR="007C3C7A" w:rsidRPr="00AC4285" w:rsidRDefault="007C3C7A" w:rsidP="00590B80">
      <w:pPr>
        <w:spacing w:before="100" w:beforeAutospacing="1" w:after="100" w:afterAutospacing="1" w:line="240" w:lineRule="auto"/>
        <w:ind w:left="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4285">
        <w:rPr>
          <w:rFonts w:ascii="Times New Roman" w:hAnsi="Times New Roman"/>
          <w:sz w:val="24"/>
          <w:szCs w:val="24"/>
          <w:lang w:eastAsia="ru-RU"/>
        </w:rPr>
        <w:t>Обобщение по теме "Социальная сфера"</w:t>
      </w:r>
    </w:p>
    <w:p w:rsidR="007C3C7A" w:rsidRPr="00465768" w:rsidRDefault="007C3C7A" w:rsidP="00590B80">
      <w:pPr>
        <w:spacing w:before="100" w:beforeAutospacing="1" w:after="100" w:afterAutospacing="1" w:line="240" w:lineRule="auto"/>
        <w:ind w:left="142" w:firstLine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5768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65768">
        <w:rPr>
          <w:rFonts w:ascii="Times New Roman" w:hAnsi="Times New Roman"/>
          <w:b/>
          <w:sz w:val="24"/>
          <w:szCs w:val="24"/>
          <w:lang w:eastAsia="ru-RU"/>
        </w:rPr>
        <w:t>Тема 4. Экономика (12ч.)</w:t>
      </w:r>
    </w:p>
    <w:p w:rsidR="007C3C7A" w:rsidRPr="00AC4285" w:rsidRDefault="007C3C7A" w:rsidP="00465768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C4285">
        <w:rPr>
          <w:rFonts w:ascii="Times New Roman" w:hAnsi="Times New Roman"/>
          <w:sz w:val="24"/>
          <w:szCs w:val="24"/>
          <w:u w:val="single"/>
        </w:rPr>
        <w:t xml:space="preserve">Экономика и ее роль в жизни общества. </w:t>
      </w:r>
      <w:r w:rsidRPr="00AC4285">
        <w:rPr>
          <w:rFonts w:ascii="Times New Roman" w:hAnsi="Times New Roman"/>
          <w:sz w:val="24"/>
          <w:szCs w:val="24"/>
        </w:rPr>
        <w:t>Потребности и ресурсы. Свободные и экономич</w:t>
      </w:r>
      <w:r w:rsidRPr="00AC4285">
        <w:rPr>
          <w:rFonts w:ascii="Times New Roman" w:hAnsi="Times New Roman"/>
          <w:sz w:val="24"/>
          <w:szCs w:val="24"/>
        </w:rPr>
        <w:t>е</w:t>
      </w:r>
      <w:r w:rsidRPr="00AC4285">
        <w:rPr>
          <w:rFonts w:ascii="Times New Roman" w:hAnsi="Times New Roman"/>
          <w:sz w:val="24"/>
          <w:szCs w:val="24"/>
        </w:rPr>
        <w:t>ские блага. Экономический выбор и альтернативная стоимость.</w:t>
      </w:r>
    </w:p>
    <w:p w:rsidR="007C3C7A" w:rsidRPr="00AC4285" w:rsidRDefault="007C3C7A" w:rsidP="00465768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C4285">
        <w:rPr>
          <w:rFonts w:ascii="Times New Roman" w:hAnsi="Times New Roman"/>
          <w:sz w:val="24"/>
          <w:szCs w:val="24"/>
          <w:u w:val="single"/>
          <w:lang w:eastAsia="ru-RU"/>
        </w:rPr>
        <w:t>Главные вопросы экономики.</w:t>
      </w:r>
      <w:r w:rsidRPr="00AC4285">
        <w:rPr>
          <w:rFonts w:ascii="Times New Roman" w:hAnsi="Times New Roman"/>
          <w:sz w:val="24"/>
          <w:szCs w:val="24"/>
        </w:rPr>
        <w:t xml:space="preserve"> Нужно ли регулировать производство. Экономическая си</w:t>
      </w:r>
      <w:r w:rsidRPr="00AC4285">
        <w:rPr>
          <w:rFonts w:ascii="Times New Roman" w:hAnsi="Times New Roman"/>
          <w:sz w:val="24"/>
          <w:szCs w:val="24"/>
        </w:rPr>
        <w:t>с</w:t>
      </w:r>
      <w:r w:rsidRPr="00AC4285">
        <w:rPr>
          <w:rFonts w:ascii="Times New Roman" w:hAnsi="Times New Roman"/>
          <w:sz w:val="24"/>
          <w:szCs w:val="24"/>
        </w:rPr>
        <w:t>тема и ее функции. Типы экономических систем.</w:t>
      </w:r>
    </w:p>
    <w:p w:rsidR="007C3C7A" w:rsidRPr="00AC4285" w:rsidRDefault="007C3C7A" w:rsidP="00465768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C4285">
        <w:rPr>
          <w:rFonts w:ascii="Times New Roman" w:hAnsi="Times New Roman"/>
          <w:sz w:val="24"/>
          <w:szCs w:val="24"/>
          <w:u w:val="single"/>
        </w:rPr>
        <w:t xml:space="preserve">Собственность. </w:t>
      </w:r>
      <w:r w:rsidRPr="00AC4285">
        <w:rPr>
          <w:rFonts w:ascii="Times New Roman" w:hAnsi="Times New Roman"/>
          <w:sz w:val="24"/>
          <w:szCs w:val="24"/>
        </w:rPr>
        <w:t>Имущественные отношения. Собственность. Формы собственности. З</w:t>
      </w:r>
      <w:r w:rsidRPr="00AC4285">
        <w:rPr>
          <w:rFonts w:ascii="Times New Roman" w:hAnsi="Times New Roman"/>
          <w:sz w:val="24"/>
          <w:szCs w:val="24"/>
        </w:rPr>
        <w:t>а</w:t>
      </w:r>
      <w:r w:rsidRPr="00AC4285">
        <w:rPr>
          <w:rFonts w:ascii="Times New Roman" w:hAnsi="Times New Roman"/>
          <w:sz w:val="24"/>
          <w:szCs w:val="24"/>
        </w:rPr>
        <w:t>щита прав собственности. Закон на страже права собственности</w:t>
      </w:r>
    </w:p>
    <w:p w:rsidR="007C3C7A" w:rsidRPr="00AC4285" w:rsidRDefault="007C3C7A" w:rsidP="006A57B9">
      <w:pPr>
        <w:spacing w:before="100" w:beforeAutospacing="1" w:after="100" w:afterAutospacing="1" w:line="240" w:lineRule="auto"/>
        <w:ind w:left="284"/>
        <w:rPr>
          <w:rFonts w:ascii="Times New Roman" w:hAnsi="Times New Roman"/>
          <w:sz w:val="24"/>
          <w:szCs w:val="24"/>
        </w:rPr>
      </w:pPr>
      <w:r w:rsidRPr="00AC4285">
        <w:rPr>
          <w:rFonts w:ascii="Times New Roman" w:hAnsi="Times New Roman"/>
          <w:sz w:val="24"/>
          <w:szCs w:val="24"/>
          <w:u w:val="single"/>
        </w:rPr>
        <w:t>Рыночная экономика.</w:t>
      </w:r>
      <w:r w:rsidRPr="00AC4285">
        <w:rPr>
          <w:rFonts w:ascii="Times New Roman" w:hAnsi="Times New Roman"/>
          <w:sz w:val="24"/>
          <w:szCs w:val="24"/>
        </w:rPr>
        <w:t xml:space="preserve"> Рынок и условия его функционирования. Спрос и предложения на рынке. Рыночное равновесие.</w:t>
      </w:r>
    </w:p>
    <w:p w:rsidR="007C3C7A" w:rsidRPr="00AC4285" w:rsidRDefault="007C3C7A" w:rsidP="006A57B9">
      <w:pPr>
        <w:spacing w:before="100" w:beforeAutospacing="1" w:after="100" w:afterAutospacing="1" w:line="240" w:lineRule="auto"/>
        <w:ind w:left="284"/>
        <w:rPr>
          <w:rFonts w:ascii="Times New Roman" w:hAnsi="Times New Roman"/>
          <w:sz w:val="24"/>
          <w:szCs w:val="24"/>
        </w:rPr>
      </w:pPr>
      <w:r w:rsidRPr="00AC4285">
        <w:rPr>
          <w:rFonts w:ascii="Times New Roman" w:hAnsi="Times New Roman"/>
          <w:sz w:val="24"/>
          <w:szCs w:val="24"/>
          <w:u w:val="single"/>
        </w:rPr>
        <w:t>Производство – основа экономики.</w:t>
      </w:r>
      <w:r w:rsidRPr="00AC4285">
        <w:rPr>
          <w:rFonts w:ascii="Times New Roman" w:hAnsi="Times New Roman"/>
          <w:sz w:val="24"/>
          <w:szCs w:val="24"/>
        </w:rPr>
        <w:t xml:space="preserve"> Главный источник экономических благ. Товары и у</w:t>
      </w:r>
      <w:r w:rsidRPr="00AC4285">
        <w:rPr>
          <w:rFonts w:ascii="Times New Roman" w:hAnsi="Times New Roman"/>
          <w:sz w:val="24"/>
          <w:szCs w:val="24"/>
        </w:rPr>
        <w:t>с</w:t>
      </w:r>
      <w:r w:rsidRPr="00AC4285">
        <w:rPr>
          <w:rFonts w:ascii="Times New Roman" w:hAnsi="Times New Roman"/>
          <w:sz w:val="24"/>
          <w:szCs w:val="24"/>
        </w:rPr>
        <w:t>луги. Факторы производства. Разделение труда и специализация. Производительность труда.</w:t>
      </w:r>
    </w:p>
    <w:p w:rsidR="007C3C7A" w:rsidRPr="00AC4285" w:rsidRDefault="007C3C7A" w:rsidP="00361246">
      <w:pPr>
        <w:rPr>
          <w:rFonts w:ascii="Times New Roman" w:hAnsi="Times New Roman"/>
          <w:sz w:val="24"/>
          <w:szCs w:val="24"/>
        </w:rPr>
      </w:pPr>
      <w:r w:rsidRPr="00AC4285">
        <w:rPr>
          <w:rFonts w:ascii="Times New Roman" w:hAnsi="Times New Roman"/>
          <w:sz w:val="24"/>
          <w:szCs w:val="24"/>
          <w:u w:val="single"/>
        </w:rPr>
        <w:t xml:space="preserve">Предпринимательская деятельность. </w:t>
      </w:r>
      <w:r w:rsidRPr="00AC4285">
        <w:rPr>
          <w:rFonts w:ascii="Times New Roman" w:hAnsi="Times New Roman"/>
          <w:sz w:val="24"/>
          <w:szCs w:val="24"/>
        </w:rPr>
        <w:t>Роль предпринимательства в экономике. Цели фирмы  и ее организационно-правовые формы. Индивидуальное частное предпринимательство. Малое предпринимательство.</w:t>
      </w:r>
    </w:p>
    <w:p w:rsidR="007C3C7A" w:rsidRPr="00AC4285" w:rsidRDefault="007C3C7A" w:rsidP="00361246">
      <w:pPr>
        <w:rPr>
          <w:rFonts w:ascii="Times New Roman" w:hAnsi="Times New Roman"/>
          <w:sz w:val="24"/>
          <w:szCs w:val="24"/>
        </w:rPr>
      </w:pPr>
      <w:r w:rsidRPr="00AC4285">
        <w:rPr>
          <w:rFonts w:ascii="Times New Roman" w:hAnsi="Times New Roman"/>
          <w:sz w:val="24"/>
          <w:szCs w:val="24"/>
          <w:u w:val="single"/>
        </w:rPr>
        <w:t>Роль государства в экономике.</w:t>
      </w:r>
      <w:r w:rsidRPr="00AC4285">
        <w:rPr>
          <w:rFonts w:ascii="Times New Roman" w:hAnsi="Times New Roman"/>
          <w:sz w:val="24"/>
          <w:szCs w:val="24"/>
        </w:rPr>
        <w:t xml:space="preserve"> Государство и экономика. Налоги. Государственный бюджет. Государственное воздействие на экономику.</w:t>
      </w:r>
    </w:p>
    <w:p w:rsidR="007C3C7A" w:rsidRPr="00AC4285" w:rsidRDefault="007C3C7A" w:rsidP="00361246">
      <w:pPr>
        <w:rPr>
          <w:rFonts w:ascii="Times New Roman" w:hAnsi="Times New Roman"/>
          <w:sz w:val="24"/>
          <w:szCs w:val="24"/>
        </w:rPr>
      </w:pPr>
      <w:r w:rsidRPr="00AC4285">
        <w:rPr>
          <w:rFonts w:ascii="Times New Roman" w:hAnsi="Times New Roman"/>
          <w:sz w:val="24"/>
          <w:szCs w:val="24"/>
          <w:u w:val="single"/>
        </w:rPr>
        <w:t>Распределение доходов. Потребление.</w:t>
      </w:r>
      <w:r w:rsidRPr="00AC4285">
        <w:rPr>
          <w:rFonts w:ascii="Times New Roman" w:hAnsi="Times New Roman"/>
          <w:sz w:val="24"/>
          <w:szCs w:val="24"/>
        </w:rPr>
        <w:t xml:space="preserve"> Доходы граждан и прожиточный минимум. Нераве</w:t>
      </w:r>
      <w:r w:rsidRPr="00AC4285">
        <w:rPr>
          <w:rFonts w:ascii="Times New Roman" w:hAnsi="Times New Roman"/>
          <w:sz w:val="24"/>
          <w:szCs w:val="24"/>
        </w:rPr>
        <w:t>н</w:t>
      </w:r>
      <w:r w:rsidRPr="00AC4285">
        <w:rPr>
          <w:rFonts w:ascii="Times New Roman" w:hAnsi="Times New Roman"/>
          <w:sz w:val="24"/>
          <w:szCs w:val="24"/>
        </w:rPr>
        <w:t>ство доходов. Перераспределение доходов. Экономические меры социальной поддержки н</w:t>
      </w:r>
      <w:r w:rsidRPr="00AC4285">
        <w:rPr>
          <w:rFonts w:ascii="Times New Roman" w:hAnsi="Times New Roman"/>
          <w:sz w:val="24"/>
          <w:szCs w:val="24"/>
        </w:rPr>
        <w:t>а</w:t>
      </w:r>
      <w:r w:rsidRPr="00AC4285">
        <w:rPr>
          <w:rFonts w:ascii="Times New Roman" w:hAnsi="Times New Roman"/>
          <w:sz w:val="24"/>
          <w:szCs w:val="24"/>
        </w:rPr>
        <w:t>селения. Семейное потребление. Страхование. Экономические основы прав потребителей.</w:t>
      </w:r>
    </w:p>
    <w:p w:rsidR="007C3C7A" w:rsidRPr="00AC4285" w:rsidRDefault="007C3C7A" w:rsidP="00361246">
      <w:pPr>
        <w:rPr>
          <w:rFonts w:ascii="Times New Roman" w:hAnsi="Times New Roman"/>
          <w:sz w:val="24"/>
          <w:szCs w:val="24"/>
        </w:rPr>
      </w:pPr>
      <w:r w:rsidRPr="00AC4285">
        <w:rPr>
          <w:rFonts w:ascii="Times New Roman" w:hAnsi="Times New Roman"/>
          <w:sz w:val="24"/>
          <w:szCs w:val="24"/>
          <w:u w:val="single"/>
        </w:rPr>
        <w:t>Инфляция и семейная экономика.</w:t>
      </w:r>
      <w:r w:rsidRPr="00AC4285">
        <w:rPr>
          <w:rFonts w:ascii="Times New Roman" w:hAnsi="Times New Roman"/>
          <w:sz w:val="24"/>
          <w:szCs w:val="24"/>
        </w:rPr>
        <w:t xml:space="preserve"> Семейный бюджет. Номинальные и реальные доходы. Формы сбережения граждан. Банковские услуги.</w:t>
      </w:r>
    </w:p>
    <w:p w:rsidR="007C3C7A" w:rsidRPr="00AC4285" w:rsidRDefault="007C3C7A" w:rsidP="00361246">
      <w:pPr>
        <w:rPr>
          <w:rFonts w:ascii="Times New Roman" w:hAnsi="Times New Roman"/>
          <w:sz w:val="24"/>
          <w:szCs w:val="24"/>
        </w:rPr>
      </w:pPr>
      <w:r w:rsidRPr="00AC4285">
        <w:rPr>
          <w:rFonts w:ascii="Times New Roman" w:hAnsi="Times New Roman"/>
          <w:sz w:val="24"/>
          <w:szCs w:val="24"/>
          <w:u w:val="single"/>
        </w:rPr>
        <w:t>Безработица, ее причины и последствия.</w:t>
      </w:r>
      <w:r w:rsidRPr="00AC4285">
        <w:rPr>
          <w:rFonts w:ascii="Times New Roman" w:hAnsi="Times New Roman"/>
          <w:sz w:val="24"/>
          <w:szCs w:val="24"/>
        </w:rPr>
        <w:t xml:space="preserve"> Что такое безработица. Причины безработицы. Эк</w:t>
      </w:r>
      <w:r w:rsidRPr="00AC4285">
        <w:rPr>
          <w:rFonts w:ascii="Times New Roman" w:hAnsi="Times New Roman"/>
          <w:sz w:val="24"/>
          <w:szCs w:val="24"/>
        </w:rPr>
        <w:t>о</w:t>
      </w:r>
      <w:r w:rsidRPr="00AC4285">
        <w:rPr>
          <w:rFonts w:ascii="Times New Roman" w:hAnsi="Times New Roman"/>
          <w:sz w:val="24"/>
          <w:szCs w:val="24"/>
        </w:rPr>
        <w:t>номические и социальные последствия безработицы. Роль государства в обеспечении занят</w:t>
      </w:r>
      <w:r w:rsidRPr="00AC4285">
        <w:rPr>
          <w:rFonts w:ascii="Times New Roman" w:hAnsi="Times New Roman"/>
          <w:sz w:val="24"/>
          <w:szCs w:val="24"/>
        </w:rPr>
        <w:t>о</w:t>
      </w:r>
      <w:r w:rsidRPr="00AC4285">
        <w:rPr>
          <w:rFonts w:ascii="Times New Roman" w:hAnsi="Times New Roman"/>
          <w:sz w:val="24"/>
          <w:szCs w:val="24"/>
        </w:rPr>
        <w:t>сти.</w:t>
      </w:r>
    </w:p>
    <w:p w:rsidR="007C3C7A" w:rsidRPr="00AC4285" w:rsidRDefault="007C3C7A" w:rsidP="00361246">
      <w:pPr>
        <w:rPr>
          <w:rFonts w:ascii="Times New Roman" w:hAnsi="Times New Roman"/>
          <w:sz w:val="24"/>
          <w:szCs w:val="24"/>
        </w:rPr>
      </w:pPr>
      <w:r w:rsidRPr="00AC4285">
        <w:rPr>
          <w:rFonts w:ascii="Times New Roman" w:hAnsi="Times New Roman"/>
          <w:sz w:val="24"/>
          <w:szCs w:val="24"/>
          <w:u w:val="single"/>
        </w:rPr>
        <w:t>Мировое хозяйство и международная торговля.</w:t>
      </w:r>
      <w:r w:rsidRPr="00AC4285">
        <w:rPr>
          <w:rFonts w:ascii="Times New Roman" w:hAnsi="Times New Roman"/>
          <w:sz w:val="24"/>
          <w:szCs w:val="24"/>
        </w:rPr>
        <w:t xml:space="preserve"> Мировое хозяйство. Внешняя торговля. Внешнеторговая политика. Обменные курсы валют.</w:t>
      </w:r>
    </w:p>
    <w:p w:rsidR="007C3C7A" w:rsidRPr="00AC4285" w:rsidRDefault="007C3C7A" w:rsidP="00361246">
      <w:pPr>
        <w:rPr>
          <w:rFonts w:ascii="Times New Roman" w:hAnsi="Times New Roman"/>
          <w:sz w:val="24"/>
          <w:szCs w:val="24"/>
          <w:u w:val="single"/>
        </w:rPr>
      </w:pPr>
      <w:r w:rsidRPr="00AC4285">
        <w:rPr>
          <w:rFonts w:ascii="Times New Roman" w:hAnsi="Times New Roman"/>
          <w:sz w:val="24"/>
          <w:szCs w:val="24"/>
        </w:rPr>
        <w:t>Обобщение по теме «Экономика» Роль экономической деятельности в жизни общества. Р</w:t>
      </w:r>
      <w:r w:rsidRPr="00AC4285">
        <w:rPr>
          <w:rFonts w:ascii="Times New Roman" w:hAnsi="Times New Roman"/>
          <w:sz w:val="24"/>
          <w:szCs w:val="24"/>
        </w:rPr>
        <w:t>ы</w:t>
      </w:r>
      <w:r w:rsidRPr="00AC4285">
        <w:rPr>
          <w:rFonts w:ascii="Times New Roman" w:hAnsi="Times New Roman"/>
          <w:sz w:val="24"/>
          <w:szCs w:val="24"/>
        </w:rPr>
        <w:t>ночная экономика. Функционирование экономических систем. Собственность. Безработица.</w:t>
      </w:r>
    </w:p>
    <w:p w:rsidR="007C3C7A" w:rsidRPr="00361246" w:rsidRDefault="007C3C7A" w:rsidP="006A57B9">
      <w:pPr>
        <w:spacing w:before="100" w:beforeAutospacing="1" w:after="100" w:afterAutospacing="1" w:line="240" w:lineRule="auto"/>
        <w:ind w:left="284"/>
        <w:rPr>
          <w:rFonts w:ascii="Times New Roman" w:hAnsi="Times New Roman"/>
          <w:sz w:val="24"/>
          <w:szCs w:val="24"/>
          <w:u w:val="single"/>
        </w:rPr>
      </w:pPr>
    </w:p>
    <w:p w:rsidR="007C3C7A" w:rsidRPr="004D7C14" w:rsidRDefault="007C3C7A" w:rsidP="004D7C1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D7C14">
        <w:rPr>
          <w:rFonts w:ascii="Times New Roman" w:hAnsi="Times New Roman"/>
          <w:b/>
          <w:sz w:val="28"/>
          <w:szCs w:val="28"/>
          <w:lang w:eastAsia="ar-SA"/>
        </w:rPr>
        <w:t>Тематическое планирование</w:t>
      </w:r>
    </w:p>
    <w:p w:rsidR="007C3C7A" w:rsidRPr="004D7C14" w:rsidRDefault="007C3C7A" w:rsidP="004D7C1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D7C14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tbl>
      <w:tblPr>
        <w:tblW w:w="9497" w:type="dxa"/>
        <w:tblInd w:w="250" w:type="dxa"/>
        <w:tblLayout w:type="fixed"/>
        <w:tblLook w:val="00A0"/>
      </w:tblPr>
      <w:tblGrid>
        <w:gridCol w:w="992"/>
        <w:gridCol w:w="2977"/>
        <w:gridCol w:w="2013"/>
        <w:gridCol w:w="3515"/>
      </w:tblGrid>
      <w:tr w:rsidR="007C3C7A" w:rsidRPr="004A4230" w:rsidTr="004D7C14">
        <w:trPr>
          <w:trHeight w:val="1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C7A" w:rsidRPr="004D7C14" w:rsidRDefault="007C3C7A" w:rsidP="004D7C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7C14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7C3C7A" w:rsidRPr="004D7C14" w:rsidRDefault="007C3C7A" w:rsidP="004D7C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C7A" w:rsidRPr="004D7C14" w:rsidRDefault="007C3C7A" w:rsidP="004D7C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7C14">
              <w:rPr>
                <w:rFonts w:ascii="Times New Roman" w:hAnsi="Times New Roman"/>
                <w:sz w:val="24"/>
                <w:szCs w:val="24"/>
                <w:lang w:eastAsia="ar-SA"/>
              </w:rPr>
              <w:t>Раздел, тема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C7A" w:rsidRPr="004D7C14" w:rsidRDefault="007C3C7A" w:rsidP="004D7C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7C14">
              <w:rPr>
                <w:rFonts w:ascii="Times New Roman" w:hAnsi="Times New Roman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C7A" w:rsidRPr="004D7C14" w:rsidRDefault="007C3C7A" w:rsidP="004D7C14">
            <w:pPr>
              <w:suppressAutoHyphens/>
              <w:spacing w:after="0" w:line="240" w:lineRule="auto"/>
              <w:ind w:left="13" w:firstLine="2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7C14">
              <w:rPr>
                <w:rFonts w:ascii="Times New Roman" w:hAnsi="Times New Roman"/>
                <w:sz w:val="24"/>
                <w:szCs w:val="24"/>
                <w:lang w:eastAsia="ar-SA"/>
              </w:rPr>
              <w:t>Форма контроля</w:t>
            </w:r>
          </w:p>
          <w:p w:rsidR="007C3C7A" w:rsidRPr="004D7C14" w:rsidRDefault="007C3C7A" w:rsidP="004D7C14">
            <w:pPr>
              <w:suppressAutoHyphens/>
              <w:spacing w:after="0" w:line="240" w:lineRule="auto"/>
              <w:ind w:left="13" w:firstLine="2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7C14">
              <w:rPr>
                <w:rFonts w:ascii="Times New Roman" w:hAnsi="Times New Roman"/>
                <w:sz w:val="24"/>
                <w:szCs w:val="24"/>
                <w:lang w:eastAsia="ar-SA"/>
              </w:rPr>
              <w:t>Проектные работы</w:t>
            </w:r>
          </w:p>
        </w:tc>
      </w:tr>
      <w:tr w:rsidR="007C3C7A" w:rsidRPr="004A4230" w:rsidTr="004D7C14">
        <w:trPr>
          <w:trHeight w:val="5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C7A" w:rsidRPr="004D7C14" w:rsidRDefault="007C3C7A" w:rsidP="004D7C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7C1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C7A" w:rsidRPr="004D7C14" w:rsidRDefault="007C3C7A" w:rsidP="004D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14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  <w:p w:rsidR="007C3C7A" w:rsidRPr="004D7C14" w:rsidRDefault="007C3C7A" w:rsidP="004D7C14">
            <w:pPr>
              <w:spacing w:after="0" w:line="240" w:lineRule="auto"/>
              <w:rPr>
                <w:rFonts w:ascii="Times New Roman" w:hAnsi="Times New Roman"/>
              </w:rPr>
            </w:pPr>
            <w:r w:rsidRPr="004D7C14">
              <w:rPr>
                <w:rFonts w:ascii="Times New Roman" w:hAnsi="Times New Roman"/>
              </w:rPr>
              <w:t xml:space="preserve">Организационный модуль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C7A" w:rsidRPr="004D7C14" w:rsidRDefault="007C3C7A" w:rsidP="004D7C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7C1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7A" w:rsidRPr="004D7C14" w:rsidRDefault="007C3C7A" w:rsidP="004D7C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C3C7A" w:rsidRPr="004A4230" w:rsidTr="004D7C14">
        <w:trPr>
          <w:trHeight w:val="2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C7A" w:rsidRPr="004D7C14" w:rsidRDefault="007C3C7A" w:rsidP="004D7C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7C1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C7A" w:rsidRPr="004D7C14" w:rsidRDefault="007C3C7A" w:rsidP="004D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14">
              <w:rPr>
                <w:rFonts w:ascii="Times New Roman" w:hAnsi="Times New Roman"/>
                <w:sz w:val="24"/>
                <w:szCs w:val="24"/>
              </w:rPr>
              <w:t>Глава 1 «Что такое чел</w:t>
            </w:r>
            <w:r w:rsidRPr="004D7C14">
              <w:rPr>
                <w:rFonts w:ascii="Times New Roman" w:hAnsi="Times New Roman"/>
                <w:sz w:val="24"/>
                <w:szCs w:val="24"/>
              </w:rPr>
              <w:t>о</w:t>
            </w:r>
            <w:r w:rsidRPr="004D7C14">
              <w:rPr>
                <w:rFonts w:ascii="Times New Roman" w:hAnsi="Times New Roman"/>
                <w:sz w:val="24"/>
                <w:szCs w:val="24"/>
              </w:rPr>
              <w:t>век?»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C7A" w:rsidRPr="004D7C14" w:rsidRDefault="007C3C7A" w:rsidP="004D7C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7C14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7A" w:rsidRPr="004D7C14" w:rsidRDefault="007C3C7A" w:rsidP="004D7C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7C14">
              <w:rPr>
                <w:rFonts w:ascii="Times New Roman" w:hAnsi="Times New Roman"/>
                <w:sz w:val="24"/>
                <w:szCs w:val="24"/>
                <w:lang w:eastAsia="ar-SA"/>
              </w:rPr>
              <w:t>проект «Личность и общество», контрольная работа</w:t>
            </w:r>
          </w:p>
        </w:tc>
      </w:tr>
      <w:tr w:rsidR="007C3C7A" w:rsidRPr="004A4230" w:rsidTr="004D7C14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C7A" w:rsidRPr="004D7C14" w:rsidRDefault="007C3C7A" w:rsidP="004D7C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7C14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C7A" w:rsidRPr="004D7C14" w:rsidRDefault="007C3C7A" w:rsidP="004D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14">
              <w:rPr>
                <w:rFonts w:ascii="Times New Roman" w:hAnsi="Times New Roman"/>
              </w:rPr>
              <w:t>Глава 2 «Сфера духовной жизни»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C7A" w:rsidRPr="004D7C14" w:rsidRDefault="007C3C7A" w:rsidP="004D7C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7C14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7A" w:rsidRPr="004D7C14" w:rsidRDefault="007C3C7A" w:rsidP="004D7C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7C14">
              <w:rPr>
                <w:rFonts w:ascii="Times New Roman" w:hAnsi="Times New Roman"/>
                <w:sz w:val="24"/>
                <w:szCs w:val="24"/>
                <w:lang w:eastAsia="ar-SA"/>
              </w:rPr>
              <w:t>тестирование</w:t>
            </w:r>
          </w:p>
        </w:tc>
      </w:tr>
      <w:tr w:rsidR="007C3C7A" w:rsidRPr="004A4230" w:rsidTr="004D7C14">
        <w:trPr>
          <w:trHeight w:val="26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C7A" w:rsidRPr="004D7C14" w:rsidRDefault="007C3C7A" w:rsidP="004D7C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7C1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C7A" w:rsidRPr="004D7C14" w:rsidRDefault="007C3C7A" w:rsidP="004D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14">
              <w:rPr>
                <w:rFonts w:ascii="Times New Roman" w:hAnsi="Times New Roman"/>
                <w:sz w:val="24"/>
                <w:szCs w:val="24"/>
              </w:rPr>
              <w:t>Глава 3 « Социальная сфера»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C7A" w:rsidRPr="004D7C14" w:rsidRDefault="007C3C7A" w:rsidP="004D7C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7C1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7A" w:rsidRPr="004D7C14" w:rsidRDefault="007C3C7A" w:rsidP="004D7C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7C14">
              <w:rPr>
                <w:rFonts w:ascii="Times New Roman" w:hAnsi="Times New Roman"/>
                <w:sz w:val="24"/>
                <w:szCs w:val="24"/>
                <w:lang w:eastAsia="ar-SA"/>
              </w:rPr>
              <w:t>тестирование</w:t>
            </w:r>
          </w:p>
        </w:tc>
      </w:tr>
      <w:tr w:rsidR="007C3C7A" w:rsidRPr="004A4230" w:rsidTr="004D7C14">
        <w:trPr>
          <w:trHeight w:val="5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C7A" w:rsidRPr="004D7C14" w:rsidRDefault="007C3C7A" w:rsidP="004D7C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7C1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C7A" w:rsidRPr="004D7C14" w:rsidRDefault="007C3C7A" w:rsidP="004D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14">
              <w:rPr>
                <w:rFonts w:ascii="Times New Roman" w:hAnsi="Times New Roman"/>
                <w:sz w:val="24"/>
                <w:szCs w:val="24"/>
              </w:rPr>
              <w:t>Глава 4 « Экономика»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C7A" w:rsidRPr="004D7C14" w:rsidRDefault="007C3C7A" w:rsidP="004D7C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7C14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7A" w:rsidRPr="004D7C14" w:rsidRDefault="007C3C7A" w:rsidP="004D7C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7C14">
              <w:rPr>
                <w:rFonts w:ascii="Times New Roman" w:hAnsi="Times New Roman"/>
                <w:sz w:val="24"/>
                <w:szCs w:val="24"/>
                <w:lang w:eastAsia="ar-SA"/>
              </w:rPr>
              <w:t>тестирование</w:t>
            </w:r>
          </w:p>
        </w:tc>
      </w:tr>
      <w:tr w:rsidR="007C3C7A" w:rsidRPr="004A4230" w:rsidTr="004D7C14">
        <w:trPr>
          <w:trHeight w:val="274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C3C7A" w:rsidRPr="004D7C14" w:rsidRDefault="007C3C7A" w:rsidP="004D7C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C3C7A" w:rsidRPr="004D7C14" w:rsidRDefault="007C3C7A" w:rsidP="004D7C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7C14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</w:tcPr>
          <w:p w:rsidR="007C3C7A" w:rsidRPr="004D7C14" w:rsidRDefault="007C3C7A" w:rsidP="004D7C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7C14">
              <w:rPr>
                <w:rFonts w:ascii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7A" w:rsidRPr="004D7C14" w:rsidRDefault="007C3C7A" w:rsidP="004D7C14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4D7C14">
              <w:rPr>
                <w:sz w:val="24"/>
                <w:szCs w:val="24"/>
                <w:lang w:eastAsia="ar-SA"/>
              </w:rPr>
              <w:t>4</w:t>
            </w:r>
          </w:p>
        </w:tc>
      </w:tr>
    </w:tbl>
    <w:p w:rsidR="007C3C7A" w:rsidRPr="004D7C14" w:rsidRDefault="007C3C7A" w:rsidP="004D7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3C7A" w:rsidRPr="00361246" w:rsidRDefault="007C3C7A" w:rsidP="006A57B9">
      <w:pPr>
        <w:spacing w:before="100" w:beforeAutospacing="1" w:after="100" w:afterAutospacing="1" w:line="240" w:lineRule="auto"/>
        <w:ind w:left="284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C3C7A" w:rsidRDefault="007C3C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7C3C7A" w:rsidRPr="004F2DB8" w:rsidRDefault="007C3C7A" w:rsidP="004F2DB8">
      <w:pPr>
        <w:tabs>
          <w:tab w:val="left" w:pos="645"/>
        </w:tabs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DB8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7C3C7A" w:rsidRPr="004F2DB8" w:rsidRDefault="007C3C7A" w:rsidP="004F2DB8">
      <w:pPr>
        <w:suppressAutoHyphens/>
        <w:spacing w:after="0" w:line="240" w:lineRule="auto"/>
        <w:ind w:firstLine="426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4F2DB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Для учителя:</w:t>
      </w:r>
    </w:p>
    <w:p w:rsidR="007C3C7A" w:rsidRPr="004F2DB8" w:rsidRDefault="007C3C7A" w:rsidP="004F2DB8">
      <w:pPr>
        <w:pStyle w:val="ListParagraph"/>
        <w:numPr>
          <w:ilvl w:val="1"/>
          <w:numId w:val="4"/>
        </w:numPr>
        <w:tabs>
          <w:tab w:val="clear" w:pos="1440"/>
        </w:tabs>
        <w:spacing w:after="0" w:line="360" w:lineRule="auto"/>
        <w:ind w:left="426" w:firstLine="0"/>
        <w:rPr>
          <w:rFonts w:ascii="Times New Roman" w:hAnsi="Times New Roman"/>
          <w:sz w:val="24"/>
          <w:szCs w:val="24"/>
        </w:rPr>
      </w:pPr>
      <w:r w:rsidRPr="004F2DB8">
        <w:rPr>
          <w:rFonts w:ascii="Times New Roman" w:hAnsi="Times New Roman"/>
          <w:sz w:val="24"/>
          <w:szCs w:val="24"/>
        </w:rPr>
        <w:t>Обществознание. 8 класс: учебник для общеобразовательных учреждений (Л.Н.Боголюбов и др.); под ред. Л.Н.Боголюбова, Л.Ф.Ивановой; Рос. акад. наук, Рос. акад. образования, изд-во «Просвещение».- М. Просвещение, 2013.</w:t>
      </w:r>
    </w:p>
    <w:p w:rsidR="007C3C7A" w:rsidRDefault="007C3C7A" w:rsidP="004F2DB8">
      <w:pPr>
        <w:pStyle w:val="ListParagraph"/>
        <w:numPr>
          <w:ilvl w:val="1"/>
          <w:numId w:val="4"/>
        </w:numPr>
        <w:tabs>
          <w:tab w:val="clear" w:pos="1440"/>
          <w:tab w:val="left" w:pos="567"/>
        </w:tabs>
        <w:spacing w:after="0" w:line="360" w:lineRule="auto"/>
        <w:ind w:left="426" w:firstLine="0"/>
        <w:rPr>
          <w:rFonts w:ascii="Times New Roman" w:hAnsi="Times New Roman"/>
          <w:sz w:val="24"/>
          <w:szCs w:val="24"/>
        </w:rPr>
      </w:pPr>
      <w:r w:rsidRPr="004F2DB8">
        <w:rPr>
          <w:rFonts w:ascii="Times New Roman" w:hAnsi="Times New Roman"/>
          <w:sz w:val="24"/>
          <w:szCs w:val="24"/>
        </w:rPr>
        <w:t>Обществознание. 8 класс: поурочные разработки: пособие для учителей общеобраз</w:t>
      </w:r>
      <w:r w:rsidRPr="004F2DB8">
        <w:rPr>
          <w:rFonts w:ascii="Times New Roman" w:hAnsi="Times New Roman"/>
          <w:sz w:val="24"/>
          <w:szCs w:val="24"/>
        </w:rPr>
        <w:t>о</w:t>
      </w:r>
      <w:r w:rsidRPr="004F2DB8">
        <w:rPr>
          <w:rFonts w:ascii="Times New Roman" w:hAnsi="Times New Roman"/>
          <w:sz w:val="24"/>
          <w:szCs w:val="24"/>
        </w:rPr>
        <w:t>вательных учреждений  (Л.Н.Боголюбов и др.); под  ред. Л.Н.Боголюбова. – М.: Просв</w:t>
      </w:r>
      <w:r w:rsidRPr="004F2DB8">
        <w:rPr>
          <w:rFonts w:ascii="Times New Roman" w:hAnsi="Times New Roman"/>
          <w:sz w:val="24"/>
          <w:szCs w:val="24"/>
        </w:rPr>
        <w:t>е</w:t>
      </w:r>
      <w:r w:rsidRPr="004F2DB8">
        <w:rPr>
          <w:rFonts w:ascii="Times New Roman" w:hAnsi="Times New Roman"/>
          <w:sz w:val="24"/>
          <w:szCs w:val="24"/>
        </w:rPr>
        <w:t>щение, 2013.</w:t>
      </w:r>
    </w:p>
    <w:p w:rsidR="007C3C7A" w:rsidRDefault="007C3C7A" w:rsidP="007B3154">
      <w:pPr>
        <w:pStyle w:val="ListParagraph"/>
        <w:tabs>
          <w:tab w:val="left" w:pos="567"/>
        </w:tabs>
        <w:spacing w:after="0" w:line="360" w:lineRule="auto"/>
        <w:ind w:left="567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7B3154">
        <w:rPr>
          <w:rFonts w:ascii="Times New Roman" w:hAnsi="Times New Roman"/>
          <w:sz w:val="24"/>
          <w:szCs w:val="24"/>
        </w:rPr>
        <w:t>Буйволова И.Ю. Обществознание 8 класс: система уроков // Обществознание. 8 класс: учебник / под ред. Боголюбова Л.Н. - М.: Учитель, 2013</w:t>
      </w:r>
    </w:p>
    <w:p w:rsidR="007C3C7A" w:rsidRPr="004F2DB8" w:rsidRDefault="007C3C7A" w:rsidP="007B3154">
      <w:pPr>
        <w:pStyle w:val="ListParagraph"/>
        <w:tabs>
          <w:tab w:val="left" w:pos="567"/>
        </w:tabs>
        <w:spacing w:after="0" w:line="360" w:lineRule="auto"/>
        <w:ind w:left="567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4.Сорокина Е.Н. Поурочные разработки по обществознанию.8 класс. 2-е изд.-М.:ВАКО,2017.-300с.-(В помощь школьному учителю).</w:t>
      </w:r>
    </w:p>
    <w:p w:rsidR="007C3C7A" w:rsidRPr="004F2DB8" w:rsidRDefault="007C3C7A" w:rsidP="004F2DB8">
      <w:pPr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4F2DB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</w:p>
    <w:p w:rsidR="007C3C7A" w:rsidRDefault="007C3C7A" w:rsidP="004F2D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494630941"/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4F2DB8">
        <w:rPr>
          <w:rFonts w:ascii="Times New Roman" w:hAnsi="Times New Roman"/>
          <w:b/>
          <w:sz w:val="24"/>
          <w:szCs w:val="24"/>
        </w:rPr>
        <w:t>Для ученика:</w:t>
      </w:r>
    </w:p>
    <w:bookmarkEnd w:id="0"/>
    <w:p w:rsidR="007C3C7A" w:rsidRDefault="007C3C7A" w:rsidP="004F2D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3C7A" w:rsidRPr="0050248B" w:rsidRDefault="007C3C7A" w:rsidP="004A2E2F">
      <w:pPr>
        <w:pStyle w:val="ListParagraph"/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</w:t>
      </w:r>
      <w:r w:rsidRPr="0050248B">
        <w:rPr>
          <w:rFonts w:ascii="Times New Roman" w:hAnsi="Times New Roman"/>
          <w:sz w:val="24"/>
          <w:szCs w:val="24"/>
        </w:rPr>
        <w:t>Обществознание. 8 класс: учебник для общеобразовательных учреждений (Л.Н.Боголюбов и др.); под ред. Л.Н.Боголюбова, Л.Ф.Ивановой; Рос. акад. наук, Рос. акад. образования, изд-во «Просвещение».- М. Просвещение, 2013.</w:t>
      </w:r>
    </w:p>
    <w:p w:rsidR="007C3C7A" w:rsidRPr="0050248B" w:rsidRDefault="007C3C7A" w:rsidP="004A2E2F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C3C7A" w:rsidRPr="0021602A" w:rsidRDefault="007C3C7A" w:rsidP="004A2E2F">
      <w:p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</w:t>
      </w:r>
      <w:r w:rsidRPr="0021602A">
        <w:rPr>
          <w:rFonts w:ascii="Times New Roman" w:hAnsi="Times New Roman"/>
          <w:sz w:val="24"/>
          <w:szCs w:val="24"/>
        </w:rPr>
        <w:t>Обществознание. 8 класс: рабочая тетрадь для учащихся общеобразовательных</w:t>
      </w:r>
    </w:p>
    <w:p w:rsidR="007C3C7A" w:rsidRPr="0050248B" w:rsidRDefault="007C3C7A" w:rsidP="004A2E2F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50248B">
        <w:rPr>
          <w:rFonts w:ascii="Times New Roman" w:hAnsi="Times New Roman"/>
          <w:sz w:val="24"/>
          <w:szCs w:val="24"/>
        </w:rPr>
        <w:t>учреждений (О.А.Котова, Т.Е.Лискова). - М.: Просвещение, 2013.</w:t>
      </w:r>
    </w:p>
    <w:p w:rsidR="007C3C7A" w:rsidRDefault="007C3C7A" w:rsidP="004A2E2F">
      <w:pPr>
        <w:suppressAutoHyphens/>
        <w:spacing w:after="0" w:line="240" w:lineRule="auto"/>
        <w:contextualSpacing/>
        <w:jc w:val="both"/>
        <w:rPr>
          <w:rFonts w:ascii="Times New Roman" w:hAnsi="Times New Roman" w:cs="Mangal"/>
          <w:b/>
          <w:kern w:val="2"/>
          <w:sz w:val="24"/>
          <w:szCs w:val="24"/>
          <w:lang w:eastAsia="hi-IN" w:bidi="hi-IN"/>
        </w:rPr>
      </w:pPr>
    </w:p>
    <w:p w:rsidR="007C3C7A" w:rsidRDefault="007C3C7A" w:rsidP="00C72112">
      <w:pPr>
        <w:suppressAutoHyphens/>
        <w:spacing w:after="0" w:line="240" w:lineRule="auto"/>
        <w:contextualSpacing/>
        <w:jc w:val="center"/>
        <w:rPr>
          <w:rFonts w:ascii="Times New Roman" w:hAnsi="Times New Roman" w:cs="Mangal"/>
          <w:b/>
          <w:kern w:val="2"/>
          <w:sz w:val="24"/>
          <w:szCs w:val="24"/>
          <w:lang w:eastAsia="hi-IN" w:bidi="hi-IN"/>
        </w:rPr>
      </w:pPr>
    </w:p>
    <w:p w:rsidR="007C3C7A" w:rsidRPr="00C72112" w:rsidRDefault="007C3C7A" w:rsidP="00C72112">
      <w:pPr>
        <w:suppressAutoHyphens/>
        <w:spacing w:after="0" w:line="240" w:lineRule="auto"/>
        <w:contextualSpacing/>
        <w:jc w:val="center"/>
        <w:rPr>
          <w:rFonts w:ascii="Times New Roman" w:hAnsi="Times New Roman" w:cs="Mangal"/>
          <w:b/>
          <w:kern w:val="2"/>
          <w:sz w:val="24"/>
          <w:szCs w:val="24"/>
          <w:lang w:eastAsia="hi-IN" w:bidi="hi-IN"/>
        </w:rPr>
      </w:pPr>
      <w:bookmarkStart w:id="1" w:name="_Hlk494631212"/>
      <w:bookmarkStart w:id="2" w:name="_GoBack"/>
      <w:r w:rsidRPr="00C72112">
        <w:rPr>
          <w:rFonts w:ascii="Times New Roman" w:hAnsi="Times New Roman" w:cs="Mangal"/>
          <w:b/>
          <w:kern w:val="2"/>
          <w:sz w:val="24"/>
          <w:szCs w:val="24"/>
          <w:lang w:eastAsia="hi-IN" w:bidi="hi-IN"/>
        </w:rPr>
        <w:t xml:space="preserve">Перечень </w:t>
      </w:r>
      <w:r w:rsidRPr="00C72112">
        <w:rPr>
          <w:rFonts w:ascii="Times New Roman" w:hAnsi="Times New Roman" w:cs="Mangal"/>
          <w:b/>
          <w:kern w:val="2"/>
          <w:sz w:val="24"/>
          <w:szCs w:val="24"/>
          <w:lang w:val="en-US" w:eastAsia="hi-IN" w:bidi="hi-IN"/>
        </w:rPr>
        <w:t>WEB</w:t>
      </w:r>
      <w:r w:rsidRPr="00C72112">
        <w:rPr>
          <w:rFonts w:ascii="Times New Roman" w:hAnsi="Times New Roman" w:cs="Mangal"/>
          <w:b/>
          <w:kern w:val="2"/>
          <w:sz w:val="24"/>
          <w:szCs w:val="24"/>
          <w:lang w:eastAsia="hi-IN" w:bidi="hi-IN"/>
        </w:rPr>
        <w:t>-сайтов для дополнительного образования по предмету</w:t>
      </w:r>
      <w:bookmarkEnd w:id="1"/>
      <w:bookmarkEnd w:id="2"/>
    </w:p>
    <w:p w:rsidR="007C3C7A" w:rsidRPr="00C72112" w:rsidRDefault="007C3C7A" w:rsidP="00C7211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5">
        <w:r w:rsidRPr="00C72112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http</w:t>
        </w:r>
        <w:r w:rsidRPr="00C72112">
          <w:rPr>
            <w:rStyle w:val="Hyperlink"/>
            <w:rFonts w:ascii="Times New Roman" w:hAnsi="Times New Roman"/>
            <w:sz w:val="24"/>
            <w:szCs w:val="24"/>
            <w:lang w:eastAsia="ru-RU"/>
          </w:rPr>
          <w:t>://</w:t>
        </w:r>
        <w:r w:rsidRPr="00C72112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C72112">
          <w:rPr>
            <w:rStyle w:val="Hyperlink"/>
            <w:rFonts w:ascii="Times New Roman" w:hAnsi="Times New Roman"/>
            <w:sz w:val="24"/>
            <w:szCs w:val="24"/>
            <w:lang w:eastAsia="ru-RU"/>
          </w:rPr>
          <w:t>.</w:t>
        </w:r>
        <w:r w:rsidRPr="00C72112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alleng</w:t>
        </w:r>
        <w:r w:rsidRPr="00C72112">
          <w:rPr>
            <w:rStyle w:val="Hyperlink"/>
            <w:rFonts w:ascii="Times New Roman" w:hAnsi="Times New Roman"/>
            <w:sz w:val="24"/>
            <w:szCs w:val="24"/>
            <w:lang w:eastAsia="ru-RU"/>
          </w:rPr>
          <w:t>.</w:t>
        </w:r>
        <w:r w:rsidRPr="00C72112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ru</w:t>
        </w:r>
        <w:r w:rsidRPr="00C72112">
          <w:rPr>
            <w:rStyle w:val="Hyperlink"/>
            <w:rFonts w:ascii="Times New Roman" w:hAnsi="Times New Roman"/>
            <w:sz w:val="24"/>
            <w:szCs w:val="24"/>
            <w:lang w:eastAsia="ru-RU"/>
          </w:rPr>
          <w:t>/</w:t>
        </w:r>
        <w:r w:rsidRPr="00C72112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edu</w:t>
        </w:r>
        <w:r w:rsidRPr="00C72112">
          <w:rPr>
            <w:rStyle w:val="Hyperlink"/>
            <w:rFonts w:ascii="Times New Roman" w:hAnsi="Times New Roman"/>
            <w:sz w:val="24"/>
            <w:szCs w:val="24"/>
            <w:lang w:eastAsia="ru-RU"/>
          </w:rPr>
          <w:t>/</w:t>
        </w:r>
        <w:r w:rsidRPr="00C72112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social</w:t>
        </w:r>
        <w:r w:rsidRPr="00C72112">
          <w:rPr>
            <w:rStyle w:val="Hyperlink"/>
            <w:rFonts w:ascii="Times New Roman" w:hAnsi="Times New Roman"/>
            <w:sz w:val="24"/>
            <w:szCs w:val="24"/>
            <w:lang w:eastAsia="ru-RU"/>
          </w:rPr>
          <w:t>2.</w:t>
        </w:r>
        <w:r w:rsidRPr="00C72112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htm</w:t>
        </w:r>
      </w:hyperlink>
      <w:r w:rsidRPr="00C72112">
        <w:rPr>
          <w:rFonts w:ascii="Times New Roman" w:hAnsi="Times New Roman"/>
          <w:sz w:val="24"/>
          <w:szCs w:val="24"/>
          <w:lang w:eastAsia="ru-RU"/>
        </w:rPr>
        <w:t>—Образовательные ресурсы  Интернета  —  общ</w:t>
      </w:r>
      <w:r w:rsidRPr="00C72112">
        <w:rPr>
          <w:rFonts w:ascii="Times New Roman" w:hAnsi="Times New Roman"/>
          <w:sz w:val="24"/>
          <w:szCs w:val="24"/>
          <w:lang w:eastAsia="ru-RU"/>
        </w:rPr>
        <w:t>е</w:t>
      </w:r>
      <w:r w:rsidRPr="00C72112">
        <w:rPr>
          <w:rFonts w:ascii="Times New Roman" w:hAnsi="Times New Roman"/>
          <w:sz w:val="24"/>
          <w:szCs w:val="24"/>
          <w:lang w:eastAsia="ru-RU"/>
        </w:rPr>
        <w:t>ствознание.</w:t>
      </w:r>
    </w:p>
    <w:p w:rsidR="007C3C7A" w:rsidRPr="00C72112" w:rsidRDefault="007C3C7A" w:rsidP="00C7211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6">
        <w:r w:rsidRPr="00C72112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http</w:t>
        </w:r>
        <w:r w:rsidRPr="00C72112">
          <w:rPr>
            <w:rStyle w:val="Hyperlink"/>
            <w:rFonts w:ascii="Times New Roman" w:hAnsi="Times New Roman"/>
            <w:sz w:val="24"/>
            <w:szCs w:val="24"/>
            <w:lang w:eastAsia="ru-RU"/>
          </w:rPr>
          <w:t>://</w:t>
        </w:r>
        <w:r w:rsidRPr="00C72112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C72112">
          <w:rPr>
            <w:rStyle w:val="Hyperlink"/>
            <w:rFonts w:ascii="Times New Roman" w:hAnsi="Times New Roman"/>
            <w:sz w:val="24"/>
            <w:szCs w:val="24"/>
            <w:lang w:eastAsia="ru-RU"/>
          </w:rPr>
          <w:t>.</w:t>
        </w:r>
        <w:r w:rsidRPr="00C72112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hro</w:t>
        </w:r>
        <w:r w:rsidRPr="00C72112">
          <w:rPr>
            <w:rStyle w:val="Hyperlink"/>
            <w:rFonts w:ascii="Times New Roman" w:hAnsi="Times New Roman"/>
            <w:sz w:val="24"/>
            <w:szCs w:val="24"/>
            <w:lang w:eastAsia="ru-RU"/>
          </w:rPr>
          <w:t>.</w:t>
        </w:r>
        <w:r w:rsidRPr="00C72112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org</w:t>
        </w:r>
      </w:hyperlink>
      <w:r w:rsidRPr="00C72112">
        <w:rPr>
          <w:rFonts w:ascii="Times New Roman" w:hAnsi="Times New Roman"/>
          <w:sz w:val="24"/>
          <w:szCs w:val="24"/>
          <w:lang w:eastAsia="ru-RU"/>
        </w:rPr>
        <w:t xml:space="preserve">  —  Права  человека  в  России.</w:t>
      </w:r>
    </w:p>
    <w:p w:rsidR="007C3C7A" w:rsidRPr="00C72112" w:rsidRDefault="007C3C7A" w:rsidP="00C7211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7">
        <w:r w:rsidRPr="00C72112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http</w:t>
        </w:r>
        <w:r w:rsidRPr="00C72112">
          <w:rPr>
            <w:rStyle w:val="Hyperlink"/>
            <w:rFonts w:ascii="Times New Roman" w:hAnsi="Times New Roman"/>
            <w:sz w:val="24"/>
            <w:szCs w:val="24"/>
            <w:lang w:eastAsia="ru-RU"/>
          </w:rPr>
          <w:t>://</w:t>
        </w:r>
        <w:r w:rsidRPr="00C72112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lenta</w:t>
        </w:r>
        <w:r w:rsidRPr="00C72112">
          <w:rPr>
            <w:rStyle w:val="Hyperlink"/>
            <w:rFonts w:ascii="Times New Roman" w:hAnsi="Times New Roman"/>
            <w:sz w:val="24"/>
            <w:szCs w:val="24"/>
            <w:lang w:eastAsia="ru-RU"/>
          </w:rPr>
          <w:t>.</w:t>
        </w:r>
        <w:r w:rsidRPr="00C72112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C72112">
        <w:rPr>
          <w:rFonts w:ascii="Times New Roman" w:hAnsi="Times New Roman"/>
          <w:sz w:val="24"/>
          <w:szCs w:val="24"/>
          <w:lang w:eastAsia="ru-RU"/>
        </w:rPr>
        <w:t xml:space="preserve"> — актуальные новости общественной жизни.</w:t>
      </w:r>
    </w:p>
    <w:p w:rsidR="007C3C7A" w:rsidRPr="00C72112" w:rsidRDefault="007C3C7A" w:rsidP="00C7211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112">
        <w:rPr>
          <w:rFonts w:ascii="Times New Roman" w:hAnsi="Times New Roman"/>
          <w:sz w:val="24"/>
          <w:szCs w:val="24"/>
          <w:lang w:eastAsia="ru-RU"/>
        </w:rPr>
        <w:t>http://www.fw.ru  —  Фонд  «Мир  семьи»  (демография,  семейная  политика)</w:t>
      </w:r>
    </w:p>
    <w:p w:rsidR="007C3C7A" w:rsidRPr="00C72112" w:rsidRDefault="007C3C7A" w:rsidP="00C7211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8">
        <w:r w:rsidRPr="00C72112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http</w:t>
        </w:r>
        <w:r w:rsidRPr="00C72112">
          <w:rPr>
            <w:rStyle w:val="Hyperlink"/>
            <w:rFonts w:ascii="Times New Roman" w:hAnsi="Times New Roman"/>
            <w:sz w:val="24"/>
            <w:szCs w:val="24"/>
            <w:lang w:eastAsia="ru-RU"/>
          </w:rPr>
          <w:t>://</w:t>
        </w:r>
        <w:r w:rsidRPr="00C72112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C72112">
          <w:rPr>
            <w:rStyle w:val="Hyperlink"/>
            <w:rFonts w:ascii="Times New Roman" w:hAnsi="Times New Roman"/>
            <w:sz w:val="24"/>
            <w:szCs w:val="24"/>
            <w:lang w:eastAsia="ru-RU"/>
          </w:rPr>
          <w:t>.</w:t>
        </w:r>
        <w:r w:rsidRPr="00C72112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glossary</w:t>
        </w:r>
        <w:r w:rsidRPr="00C72112">
          <w:rPr>
            <w:rStyle w:val="Hyperlink"/>
            <w:rFonts w:ascii="Times New Roman" w:hAnsi="Times New Roman"/>
            <w:sz w:val="24"/>
            <w:szCs w:val="24"/>
            <w:lang w:eastAsia="ru-RU"/>
          </w:rPr>
          <w:t>.</w:t>
        </w:r>
        <w:r w:rsidRPr="00C72112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C72112">
        <w:rPr>
          <w:rFonts w:ascii="Times New Roman" w:hAnsi="Times New Roman"/>
          <w:sz w:val="24"/>
          <w:szCs w:val="24"/>
          <w:lang w:eastAsia="ru-RU"/>
        </w:rPr>
        <w:t xml:space="preserve"> — Глоссарий по социальным наукам.</w:t>
      </w:r>
    </w:p>
    <w:p w:rsidR="007C3C7A" w:rsidRPr="00C72112" w:rsidRDefault="007C3C7A" w:rsidP="00C7211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112">
        <w:rPr>
          <w:rFonts w:ascii="Times New Roman" w:hAnsi="Times New Roman"/>
          <w:sz w:val="24"/>
          <w:szCs w:val="24"/>
          <w:lang w:eastAsia="ru-RU"/>
        </w:rPr>
        <w:t>http://ihtik.lib.ru/encycl/index.html   —   Энциклопедии,   словари,  справочники.</w:t>
      </w:r>
    </w:p>
    <w:p w:rsidR="007C3C7A" w:rsidRPr="006A57B9" w:rsidRDefault="007C3C7A" w:rsidP="00C72112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3C7A" w:rsidRDefault="007C3C7A" w:rsidP="0021602A">
      <w:pPr>
        <w:spacing w:before="100" w:beforeAutospacing="1" w:after="100" w:afterAutospacing="1" w:line="240" w:lineRule="auto"/>
        <w:ind w:left="284"/>
        <w:rPr>
          <w:rFonts w:ascii="Times New Roman" w:hAnsi="Times New Roman"/>
          <w:i/>
          <w:sz w:val="24"/>
          <w:szCs w:val="24"/>
          <w:lang w:eastAsia="ru-RU"/>
        </w:rPr>
      </w:pPr>
    </w:p>
    <w:p w:rsidR="007C3C7A" w:rsidRDefault="007C3C7A" w:rsidP="0021602A">
      <w:pPr>
        <w:spacing w:before="100" w:beforeAutospacing="1" w:after="100" w:afterAutospacing="1" w:line="240" w:lineRule="auto"/>
        <w:ind w:left="284"/>
        <w:rPr>
          <w:rFonts w:ascii="Times New Roman" w:hAnsi="Times New Roman"/>
          <w:i/>
          <w:sz w:val="24"/>
          <w:szCs w:val="24"/>
          <w:lang w:eastAsia="ru-RU"/>
        </w:rPr>
      </w:pPr>
    </w:p>
    <w:p w:rsidR="007C3C7A" w:rsidRDefault="007C3C7A" w:rsidP="0021602A">
      <w:pPr>
        <w:spacing w:before="100" w:beforeAutospacing="1" w:after="100" w:afterAutospacing="1" w:line="240" w:lineRule="auto"/>
        <w:ind w:left="284"/>
        <w:rPr>
          <w:rFonts w:ascii="Times New Roman" w:hAnsi="Times New Roman"/>
          <w:i/>
          <w:sz w:val="24"/>
          <w:szCs w:val="24"/>
          <w:lang w:eastAsia="ru-RU"/>
        </w:rPr>
      </w:pPr>
    </w:p>
    <w:p w:rsidR="007C3C7A" w:rsidRDefault="007C3C7A" w:rsidP="0021602A">
      <w:pPr>
        <w:spacing w:before="100" w:beforeAutospacing="1" w:after="100" w:afterAutospacing="1" w:line="240" w:lineRule="auto"/>
        <w:ind w:left="284"/>
        <w:rPr>
          <w:rFonts w:ascii="Times New Roman" w:hAnsi="Times New Roman"/>
          <w:i/>
          <w:sz w:val="24"/>
          <w:szCs w:val="24"/>
          <w:lang w:eastAsia="ru-RU"/>
        </w:rPr>
      </w:pPr>
    </w:p>
    <w:p w:rsidR="007C3C7A" w:rsidRDefault="007C3C7A" w:rsidP="0021602A">
      <w:pPr>
        <w:spacing w:before="100" w:beforeAutospacing="1" w:after="100" w:afterAutospacing="1" w:line="240" w:lineRule="auto"/>
        <w:ind w:left="284"/>
        <w:rPr>
          <w:rFonts w:ascii="Times New Roman" w:hAnsi="Times New Roman"/>
          <w:i/>
          <w:sz w:val="24"/>
          <w:szCs w:val="24"/>
          <w:lang w:eastAsia="ru-RU"/>
        </w:rPr>
      </w:pPr>
    </w:p>
    <w:p w:rsidR="007C3C7A" w:rsidRDefault="007C3C7A" w:rsidP="0021602A">
      <w:pPr>
        <w:spacing w:before="100" w:beforeAutospacing="1" w:after="100" w:afterAutospacing="1" w:line="240" w:lineRule="auto"/>
        <w:ind w:left="284"/>
        <w:rPr>
          <w:rFonts w:ascii="Times New Roman" w:hAnsi="Times New Roman"/>
          <w:i/>
          <w:sz w:val="24"/>
          <w:szCs w:val="24"/>
          <w:lang w:eastAsia="ru-RU"/>
        </w:rPr>
      </w:pPr>
    </w:p>
    <w:p w:rsidR="007C3C7A" w:rsidRPr="0021602A" w:rsidRDefault="007C3C7A" w:rsidP="0021602A">
      <w:pPr>
        <w:spacing w:before="100" w:beforeAutospacing="1" w:after="100" w:afterAutospacing="1" w:line="240" w:lineRule="auto"/>
        <w:ind w:left="284"/>
        <w:rPr>
          <w:rFonts w:ascii="Times New Roman" w:hAnsi="Times New Roman"/>
          <w:i/>
          <w:sz w:val="24"/>
          <w:szCs w:val="24"/>
          <w:lang w:eastAsia="ru-RU"/>
        </w:rPr>
      </w:pPr>
      <w:r w:rsidRPr="0021602A">
        <w:rPr>
          <w:rFonts w:ascii="Times New Roman" w:hAnsi="Times New Roman"/>
          <w:i/>
          <w:sz w:val="24"/>
          <w:szCs w:val="24"/>
          <w:lang w:eastAsia="ru-RU"/>
        </w:rPr>
        <w:t>Согласовано</w:t>
      </w:r>
    </w:p>
    <w:p w:rsidR="007C3C7A" w:rsidRPr="0021602A" w:rsidRDefault="007C3C7A" w:rsidP="0021602A">
      <w:pPr>
        <w:spacing w:before="100" w:beforeAutospacing="1" w:after="100" w:afterAutospacing="1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21602A">
        <w:rPr>
          <w:rFonts w:ascii="Times New Roman" w:hAnsi="Times New Roman"/>
          <w:sz w:val="24"/>
          <w:szCs w:val="24"/>
          <w:lang w:eastAsia="ru-RU"/>
        </w:rPr>
        <w:t xml:space="preserve">на заседании ШМО </w:t>
      </w:r>
    </w:p>
    <w:p w:rsidR="007C3C7A" w:rsidRPr="0021602A" w:rsidRDefault="007C3C7A" w:rsidP="0021602A">
      <w:pPr>
        <w:spacing w:before="100" w:beforeAutospacing="1" w:after="100" w:afterAutospacing="1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21602A">
        <w:rPr>
          <w:rFonts w:ascii="Times New Roman" w:hAnsi="Times New Roman"/>
          <w:sz w:val="24"/>
          <w:szCs w:val="24"/>
          <w:lang w:eastAsia="ru-RU"/>
        </w:rPr>
        <w:t>учителей гуманитарного   цикла</w:t>
      </w:r>
    </w:p>
    <w:p w:rsidR="007C3C7A" w:rsidRPr="0021602A" w:rsidRDefault="007C3C7A" w:rsidP="0021602A">
      <w:pPr>
        <w:spacing w:before="100" w:beforeAutospacing="1" w:after="100" w:afterAutospacing="1" w:line="240" w:lineRule="auto"/>
        <w:ind w:left="284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7C3C7A" w:rsidRPr="0021602A" w:rsidRDefault="007C3C7A" w:rsidP="0021602A">
      <w:pPr>
        <w:spacing w:before="100" w:beforeAutospacing="1" w:after="100" w:afterAutospacing="1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21602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_______________    </w:t>
      </w:r>
      <w:r w:rsidRPr="0021602A">
        <w:rPr>
          <w:rFonts w:ascii="Times New Roman" w:hAnsi="Times New Roman"/>
          <w:iCs/>
          <w:sz w:val="24"/>
          <w:szCs w:val="24"/>
          <w:lang w:eastAsia="ru-RU"/>
        </w:rPr>
        <w:t>С.А.Калюжная</w:t>
      </w:r>
    </w:p>
    <w:p w:rsidR="007C3C7A" w:rsidRPr="0021602A" w:rsidRDefault="007C3C7A" w:rsidP="0021602A">
      <w:pPr>
        <w:spacing w:before="100" w:beforeAutospacing="1" w:after="100" w:afterAutospacing="1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21602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7C3C7A" w:rsidRPr="0021602A" w:rsidRDefault="007C3C7A" w:rsidP="0021602A">
      <w:pPr>
        <w:spacing w:before="100" w:beforeAutospacing="1" w:after="100" w:afterAutospacing="1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21602A">
        <w:rPr>
          <w:rFonts w:ascii="Times New Roman" w:hAnsi="Times New Roman"/>
          <w:sz w:val="24"/>
          <w:szCs w:val="24"/>
          <w:lang w:eastAsia="ru-RU"/>
        </w:rPr>
        <w:t>Протокол № _____</w:t>
      </w:r>
    </w:p>
    <w:p w:rsidR="007C3C7A" w:rsidRPr="0021602A" w:rsidRDefault="007C3C7A" w:rsidP="0021602A">
      <w:pPr>
        <w:spacing w:before="100" w:beforeAutospacing="1" w:after="100" w:afterAutospacing="1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21602A">
        <w:rPr>
          <w:rFonts w:ascii="Times New Roman" w:hAnsi="Times New Roman"/>
          <w:sz w:val="24"/>
          <w:szCs w:val="24"/>
          <w:lang w:eastAsia="ru-RU"/>
        </w:rPr>
        <w:t>от «___» __________ 20__г.</w:t>
      </w:r>
    </w:p>
    <w:p w:rsidR="007C3C7A" w:rsidRPr="0021602A" w:rsidRDefault="007C3C7A" w:rsidP="0021602A">
      <w:pPr>
        <w:spacing w:before="100" w:beforeAutospacing="1" w:after="100" w:afterAutospacing="1" w:line="240" w:lineRule="auto"/>
        <w:ind w:left="284"/>
        <w:rPr>
          <w:rFonts w:ascii="Times New Roman" w:hAnsi="Times New Roman"/>
          <w:i/>
          <w:sz w:val="24"/>
          <w:szCs w:val="24"/>
          <w:lang w:eastAsia="ru-RU"/>
        </w:rPr>
      </w:pPr>
    </w:p>
    <w:p w:rsidR="007C3C7A" w:rsidRPr="0021602A" w:rsidRDefault="007C3C7A" w:rsidP="0021602A">
      <w:pPr>
        <w:spacing w:before="100" w:beforeAutospacing="1" w:after="100" w:afterAutospacing="1" w:line="240" w:lineRule="auto"/>
        <w:ind w:left="284"/>
        <w:rPr>
          <w:rFonts w:ascii="Times New Roman" w:hAnsi="Times New Roman"/>
          <w:i/>
          <w:sz w:val="24"/>
          <w:szCs w:val="24"/>
          <w:lang w:eastAsia="ru-RU"/>
        </w:rPr>
      </w:pPr>
    </w:p>
    <w:p w:rsidR="007C3C7A" w:rsidRPr="0021602A" w:rsidRDefault="007C3C7A" w:rsidP="0021602A">
      <w:pPr>
        <w:spacing w:before="100" w:beforeAutospacing="1" w:after="100" w:afterAutospacing="1" w:line="240" w:lineRule="auto"/>
        <w:ind w:left="284"/>
        <w:rPr>
          <w:rFonts w:ascii="Times New Roman" w:hAnsi="Times New Roman"/>
          <w:i/>
          <w:sz w:val="24"/>
          <w:szCs w:val="24"/>
          <w:lang w:eastAsia="ru-RU"/>
        </w:rPr>
      </w:pPr>
      <w:r w:rsidRPr="0021602A">
        <w:rPr>
          <w:rFonts w:ascii="Times New Roman" w:hAnsi="Times New Roman"/>
          <w:i/>
          <w:sz w:val="24"/>
          <w:szCs w:val="24"/>
          <w:lang w:eastAsia="ru-RU"/>
        </w:rPr>
        <w:t>Согласовано</w:t>
      </w:r>
    </w:p>
    <w:p w:rsidR="007C3C7A" w:rsidRPr="0021602A" w:rsidRDefault="007C3C7A" w:rsidP="0021602A">
      <w:pPr>
        <w:spacing w:before="100" w:beforeAutospacing="1" w:after="100" w:afterAutospacing="1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21602A">
        <w:rPr>
          <w:rFonts w:ascii="Times New Roman" w:hAnsi="Times New Roman"/>
          <w:sz w:val="24"/>
          <w:szCs w:val="24"/>
          <w:lang w:eastAsia="ru-RU"/>
        </w:rPr>
        <w:t xml:space="preserve">зам. директора по УВР </w:t>
      </w:r>
    </w:p>
    <w:p w:rsidR="007C3C7A" w:rsidRPr="0021602A" w:rsidRDefault="007C3C7A" w:rsidP="0021602A">
      <w:pPr>
        <w:spacing w:before="100" w:beforeAutospacing="1" w:after="100" w:afterAutospacing="1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</w:p>
    <w:p w:rsidR="007C3C7A" w:rsidRPr="0021602A" w:rsidRDefault="007C3C7A" w:rsidP="0021602A">
      <w:pPr>
        <w:spacing w:before="100" w:beforeAutospacing="1" w:after="100" w:afterAutospacing="1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21602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21602A">
        <w:rPr>
          <w:rFonts w:ascii="Times New Roman" w:hAnsi="Times New Roman"/>
          <w:i/>
          <w:iCs/>
          <w:sz w:val="24"/>
          <w:szCs w:val="24"/>
          <w:lang w:eastAsia="ru-RU"/>
        </w:rPr>
        <w:t>__________</w:t>
      </w:r>
      <w:r w:rsidRPr="0021602A">
        <w:rPr>
          <w:rFonts w:ascii="Times New Roman" w:hAnsi="Times New Roman"/>
          <w:iCs/>
          <w:sz w:val="24"/>
          <w:szCs w:val="24"/>
          <w:lang w:eastAsia="ru-RU"/>
        </w:rPr>
        <w:t>___И.П.Нестайко</w:t>
      </w:r>
    </w:p>
    <w:p w:rsidR="007C3C7A" w:rsidRPr="0021602A" w:rsidRDefault="007C3C7A" w:rsidP="0021602A">
      <w:pPr>
        <w:spacing w:before="100" w:beforeAutospacing="1" w:after="100" w:afterAutospacing="1" w:line="240" w:lineRule="auto"/>
        <w:ind w:left="284"/>
        <w:rPr>
          <w:rFonts w:ascii="Times New Roman" w:hAnsi="Times New Roman"/>
          <w:b/>
          <w:sz w:val="24"/>
          <w:szCs w:val="24"/>
          <w:lang w:eastAsia="ru-RU"/>
        </w:rPr>
      </w:pPr>
    </w:p>
    <w:p w:rsidR="007C3C7A" w:rsidRPr="00973A5F" w:rsidRDefault="007C3C7A" w:rsidP="00973A5F">
      <w:pPr>
        <w:spacing w:before="100" w:beforeAutospacing="1" w:after="100" w:afterAutospacing="1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</w:p>
    <w:p w:rsidR="007C3C7A" w:rsidRDefault="007C3C7A" w:rsidP="001504FC">
      <w:pPr>
        <w:ind w:left="284"/>
        <w:jc w:val="both"/>
      </w:pPr>
    </w:p>
    <w:sectPr w:rsidR="007C3C7A" w:rsidSect="002160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>
    <w:nsid w:val="2313537D"/>
    <w:multiLevelType w:val="hybridMultilevel"/>
    <w:tmpl w:val="2C2A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B114A5"/>
    <w:multiLevelType w:val="hybridMultilevel"/>
    <w:tmpl w:val="5710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AD6ABA"/>
    <w:multiLevelType w:val="hybridMultilevel"/>
    <w:tmpl w:val="4FCE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F01"/>
    <w:rsid w:val="00014D1B"/>
    <w:rsid w:val="00031023"/>
    <w:rsid w:val="000433EF"/>
    <w:rsid w:val="00095EA7"/>
    <w:rsid w:val="000D3F01"/>
    <w:rsid w:val="000D7205"/>
    <w:rsid w:val="001504FC"/>
    <w:rsid w:val="00205D46"/>
    <w:rsid w:val="0021602A"/>
    <w:rsid w:val="0021633F"/>
    <w:rsid w:val="00312E55"/>
    <w:rsid w:val="00361246"/>
    <w:rsid w:val="00374338"/>
    <w:rsid w:val="003B70A7"/>
    <w:rsid w:val="00465768"/>
    <w:rsid w:val="004A2E2F"/>
    <w:rsid w:val="004A4230"/>
    <w:rsid w:val="004A6F3E"/>
    <w:rsid w:val="004D7C14"/>
    <w:rsid w:val="004F2DB8"/>
    <w:rsid w:val="0050248B"/>
    <w:rsid w:val="00556E49"/>
    <w:rsid w:val="00590B80"/>
    <w:rsid w:val="005F6B5B"/>
    <w:rsid w:val="006A57B9"/>
    <w:rsid w:val="006B392C"/>
    <w:rsid w:val="007114C7"/>
    <w:rsid w:val="007B3154"/>
    <w:rsid w:val="007C3C7A"/>
    <w:rsid w:val="007D18D1"/>
    <w:rsid w:val="008874D4"/>
    <w:rsid w:val="008D296A"/>
    <w:rsid w:val="00973A5F"/>
    <w:rsid w:val="00A01105"/>
    <w:rsid w:val="00AB3860"/>
    <w:rsid w:val="00AC4285"/>
    <w:rsid w:val="00BF4F1D"/>
    <w:rsid w:val="00C72112"/>
    <w:rsid w:val="00CD28B3"/>
    <w:rsid w:val="00D24DFB"/>
    <w:rsid w:val="00DA1FFC"/>
    <w:rsid w:val="00DB02D7"/>
    <w:rsid w:val="00DD1786"/>
    <w:rsid w:val="00E247C7"/>
    <w:rsid w:val="00E4272B"/>
    <w:rsid w:val="00EB2828"/>
    <w:rsid w:val="00EC556D"/>
    <w:rsid w:val="00ED14B2"/>
    <w:rsid w:val="00F85983"/>
    <w:rsid w:val="00FE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F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12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4272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72112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C72112"/>
    <w:rPr>
      <w:rFonts w:cs="Times New Roman"/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rsid w:val="00C7211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ss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nt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o.org/" TargetMode="External"/><Relationship Id="rId5" Type="http://schemas.openxmlformats.org/officeDocument/2006/relationships/hyperlink" Target="http://www.alleng.ru/edu/social2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1510</Words>
  <Characters>8613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Windows User</dc:creator>
  <cp:keywords/>
  <dc:description/>
  <cp:lastModifiedBy>user</cp:lastModifiedBy>
  <cp:revision>2</cp:revision>
  <dcterms:created xsi:type="dcterms:W3CDTF">2017-10-23T17:27:00Z</dcterms:created>
  <dcterms:modified xsi:type="dcterms:W3CDTF">2017-10-23T17:27:00Z</dcterms:modified>
</cp:coreProperties>
</file>